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43" w:rsidRPr="00F43443" w:rsidRDefault="00F43443" w:rsidP="00F43443">
      <w:pPr>
        <w:spacing w:after="0" w:line="408" w:lineRule="auto"/>
        <w:ind w:left="120"/>
        <w:jc w:val="center"/>
        <w:rPr>
          <w:rFonts w:ascii="Calibri" w:eastAsia="Calibri" w:hAnsi="Calibri" w:cs="Times New Roman"/>
          <w:sz w:val="24"/>
          <w:szCs w:val="24"/>
          <w:lang w:eastAsia="en-US"/>
        </w:rPr>
      </w:pPr>
      <w:r w:rsidRPr="00F43443">
        <w:rPr>
          <w:rFonts w:ascii="Times New Roman" w:eastAsia="Calibri" w:hAnsi="Times New Roman" w:cs="Times New Roman"/>
          <w:b/>
          <w:color w:val="000000"/>
          <w:sz w:val="24"/>
          <w:szCs w:val="24"/>
          <w:lang w:eastAsia="en-US"/>
        </w:rPr>
        <w:t>МИНИСТЕРСТВО ПРОСВЕЩЕНИЯ РОССИЙСКОЙ ФЕДЕРАЦИИ</w:t>
      </w:r>
    </w:p>
    <w:p w:rsidR="00F43443" w:rsidRPr="00F43443" w:rsidRDefault="00F43443" w:rsidP="00F43443">
      <w:pPr>
        <w:spacing w:after="0" w:line="408" w:lineRule="auto"/>
        <w:ind w:left="120"/>
        <w:jc w:val="center"/>
        <w:rPr>
          <w:rFonts w:ascii="Calibri" w:eastAsia="Calibri" w:hAnsi="Calibri" w:cs="Times New Roman"/>
          <w:sz w:val="24"/>
          <w:szCs w:val="24"/>
          <w:lang w:eastAsia="en-US"/>
        </w:rPr>
      </w:pPr>
      <w:r w:rsidRPr="00F43443">
        <w:rPr>
          <w:rFonts w:ascii="Times New Roman" w:eastAsia="Calibri" w:hAnsi="Times New Roman" w:cs="Times New Roman"/>
          <w:b/>
          <w:color w:val="000000"/>
          <w:sz w:val="24"/>
          <w:szCs w:val="24"/>
          <w:lang w:eastAsia="en-US"/>
        </w:rPr>
        <w:t>‌</w:t>
      </w:r>
      <w:bookmarkStart w:id="0" w:name="458a8b50-bc87-4dce-ba15-54688bfa7451"/>
      <w:r w:rsidRPr="00F43443">
        <w:rPr>
          <w:rFonts w:ascii="Times New Roman" w:eastAsia="Calibri" w:hAnsi="Times New Roman" w:cs="Times New Roman"/>
          <w:b/>
          <w:color w:val="000000"/>
          <w:sz w:val="24"/>
          <w:szCs w:val="24"/>
          <w:lang w:eastAsia="en-US"/>
        </w:rPr>
        <w:t>Казённое учреждение "Муниципальный орган управления образованием Анучинского муниципального округа Приморского края"</w:t>
      </w:r>
      <w:bookmarkEnd w:id="0"/>
      <w:r w:rsidRPr="00F43443">
        <w:rPr>
          <w:rFonts w:ascii="Times New Roman" w:eastAsia="Calibri" w:hAnsi="Times New Roman" w:cs="Times New Roman"/>
          <w:b/>
          <w:color w:val="000000"/>
          <w:sz w:val="24"/>
          <w:szCs w:val="24"/>
          <w:lang w:eastAsia="en-US"/>
        </w:rPr>
        <w:t xml:space="preserve">‌‌ </w:t>
      </w:r>
    </w:p>
    <w:p w:rsidR="00F43443" w:rsidRPr="00F43443" w:rsidRDefault="00F43443" w:rsidP="00F43443">
      <w:pPr>
        <w:spacing w:after="0" w:line="408" w:lineRule="auto"/>
        <w:ind w:left="120"/>
        <w:jc w:val="center"/>
        <w:rPr>
          <w:rFonts w:ascii="Calibri" w:eastAsia="Calibri" w:hAnsi="Calibri" w:cs="Times New Roman"/>
          <w:lang w:eastAsia="en-US"/>
        </w:rPr>
      </w:pPr>
      <w:r w:rsidRPr="00F43443">
        <w:rPr>
          <w:rFonts w:ascii="Times New Roman" w:eastAsia="Calibri" w:hAnsi="Times New Roman" w:cs="Times New Roman"/>
          <w:b/>
          <w:color w:val="000000"/>
          <w:sz w:val="28"/>
          <w:lang w:eastAsia="en-US"/>
        </w:rPr>
        <w:t>‌‌</w:t>
      </w:r>
      <w:r w:rsidRPr="00F43443">
        <w:rPr>
          <w:rFonts w:ascii="Times New Roman" w:eastAsia="Calibri" w:hAnsi="Times New Roman" w:cs="Times New Roman"/>
          <w:color w:val="000000"/>
          <w:sz w:val="28"/>
          <w:lang w:eastAsia="en-US"/>
        </w:rPr>
        <w:t>​</w:t>
      </w:r>
    </w:p>
    <w:p w:rsidR="00F43443" w:rsidRPr="00F43443" w:rsidRDefault="00F43443" w:rsidP="00F43443">
      <w:pPr>
        <w:spacing w:after="0" w:line="408" w:lineRule="auto"/>
        <w:ind w:left="120"/>
        <w:jc w:val="center"/>
        <w:rPr>
          <w:rFonts w:ascii="Calibri" w:eastAsia="Calibri" w:hAnsi="Calibri" w:cs="Times New Roman"/>
          <w:sz w:val="24"/>
          <w:szCs w:val="24"/>
          <w:lang w:eastAsia="en-US"/>
        </w:rPr>
      </w:pPr>
      <w:proofErr w:type="spellStart"/>
      <w:r w:rsidRPr="00F43443">
        <w:rPr>
          <w:rFonts w:ascii="Times New Roman" w:eastAsia="Calibri" w:hAnsi="Times New Roman" w:cs="Times New Roman"/>
          <w:b/>
          <w:color w:val="000000"/>
          <w:sz w:val="24"/>
          <w:szCs w:val="24"/>
          <w:lang w:eastAsia="en-US"/>
        </w:rPr>
        <w:t>МБОУ</w:t>
      </w:r>
      <w:proofErr w:type="spellEnd"/>
      <w:r w:rsidRPr="00F43443">
        <w:rPr>
          <w:rFonts w:ascii="Times New Roman" w:eastAsia="Calibri" w:hAnsi="Times New Roman" w:cs="Times New Roman"/>
          <w:b/>
          <w:color w:val="000000"/>
          <w:sz w:val="24"/>
          <w:szCs w:val="24"/>
          <w:lang w:eastAsia="en-US"/>
        </w:rPr>
        <w:t xml:space="preserve"> школа с. Анучино</w:t>
      </w:r>
    </w:p>
    <w:p w:rsidR="00F43443" w:rsidRPr="00F43443" w:rsidRDefault="00F43443" w:rsidP="00F43443">
      <w:pPr>
        <w:suppressAutoHyphens/>
        <w:spacing w:after="0" w:line="100" w:lineRule="atLeast"/>
        <w:rPr>
          <w:rFonts w:ascii="Times New Roman" w:eastAsia="Times New Roman" w:hAnsi="Times New Roman" w:cs="Times New Roman"/>
          <w:kern w:val="1"/>
          <w:sz w:val="24"/>
          <w:szCs w:val="24"/>
          <w:lang w:eastAsia="hi-IN" w:bidi="hi-IN"/>
        </w:rPr>
      </w:pPr>
    </w:p>
    <w:tbl>
      <w:tblPr>
        <w:tblW w:w="0" w:type="auto"/>
        <w:tblLayout w:type="fixed"/>
        <w:tblLook w:val="0000" w:firstRow="0" w:lastRow="0" w:firstColumn="0" w:lastColumn="0" w:noHBand="0" w:noVBand="0"/>
      </w:tblPr>
      <w:tblGrid>
        <w:gridCol w:w="3196"/>
        <w:gridCol w:w="3188"/>
        <w:gridCol w:w="3187"/>
      </w:tblGrid>
      <w:tr w:rsidR="00F43443" w:rsidRPr="00F43443" w:rsidTr="00011652">
        <w:tc>
          <w:tcPr>
            <w:tcW w:w="3196" w:type="dxa"/>
            <w:shd w:val="clear" w:color="auto" w:fill="auto"/>
          </w:tcPr>
          <w:p w:rsidR="00F43443" w:rsidRPr="00F43443" w:rsidRDefault="00F43443" w:rsidP="00F43443">
            <w:pPr>
              <w:suppressAutoHyphens/>
              <w:spacing w:after="0" w:line="100" w:lineRule="atLeast"/>
              <w:jc w:val="center"/>
              <w:rPr>
                <w:rFonts w:ascii="Times New Roman" w:eastAsia="Times New Roman" w:hAnsi="Times New Roman" w:cs="Times New Roman"/>
                <w:b/>
                <w:kern w:val="1"/>
                <w:sz w:val="20"/>
                <w:szCs w:val="20"/>
                <w:lang w:eastAsia="hi-IN" w:bidi="hi-IN"/>
              </w:rPr>
            </w:pPr>
            <w:r w:rsidRPr="00F43443">
              <w:rPr>
                <w:rFonts w:ascii="Times New Roman" w:eastAsia="Times New Roman" w:hAnsi="Times New Roman" w:cs="Times New Roman"/>
                <w:b/>
                <w:kern w:val="1"/>
                <w:sz w:val="20"/>
                <w:szCs w:val="20"/>
                <w:lang w:eastAsia="hi-IN" w:bidi="hi-IN"/>
              </w:rPr>
              <w:t xml:space="preserve">Рассмотрено </w:t>
            </w:r>
            <w:r w:rsidRPr="00F43443">
              <w:rPr>
                <w:rFonts w:ascii="Times New Roman" w:eastAsia="Times New Roman" w:hAnsi="Times New Roman" w:cs="Times New Roman"/>
                <w:kern w:val="1"/>
                <w:sz w:val="20"/>
                <w:szCs w:val="20"/>
                <w:lang w:eastAsia="hi-IN" w:bidi="hi-IN"/>
              </w:rPr>
              <w:t>на Методическом совете</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p>
          <w:p w:rsidR="00F43443" w:rsidRPr="00F43443" w:rsidRDefault="00F43443" w:rsidP="00F43443">
            <w:pPr>
              <w:autoSpaceDE w:val="0"/>
              <w:autoSpaceDN w:val="0"/>
              <w:spacing w:after="0" w:line="240" w:lineRule="auto"/>
              <w:rPr>
                <w:rFonts w:ascii="Times New Roman" w:eastAsia="Times New Roman" w:hAnsi="Times New Roman" w:cs="Times New Roman"/>
                <w:color w:val="000000"/>
                <w:sz w:val="20"/>
                <w:szCs w:val="20"/>
                <w:lang w:eastAsia="en-US"/>
              </w:rPr>
            </w:pPr>
            <w:r w:rsidRPr="00F43443">
              <w:rPr>
                <w:rFonts w:ascii="Times New Roman" w:eastAsia="Times New Roman" w:hAnsi="Times New Roman" w:cs="Times New Roman"/>
                <w:kern w:val="1"/>
                <w:sz w:val="20"/>
                <w:szCs w:val="20"/>
                <w:lang w:eastAsia="hi-IN" w:bidi="hi-IN"/>
              </w:rPr>
              <w:t xml:space="preserve">Протокол </w:t>
            </w:r>
            <w:proofErr w:type="gramStart"/>
            <w:r w:rsidRPr="00F43443">
              <w:rPr>
                <w:rFonts w:ascii="Times New Roman" w:eastAsia="Times New Roman" w:hAnsi="Times New Roman" w:cs="Times New Roman"/>
                <w:kern w:val="1"/>
                <w:sz w:val="20"/>
                <w:szCs w:val="20"/>
                <w:lang w:eastAsia="hi-IN" w:bidi="hi-IN"/>
              </w:rPr>
              <w:t>№  1</w:t>
            </w:r>
            <w:proofErr w:type="gramEnd"/>
            <w:r w:rsidRPr="00F43443">
              <w:rPr>
                <w:rFonts w:ascii="Times New Roman" w:eastAsia="Times New Roman" w:hAnsi="Times New Roman" w:cs="Times New Roman"/>
                <w:kern w:val="1"/>
                <w:sz w:val="20"/>
                <w:szCs w:val="20"/>
                <w:lang w:eastAsia="hi-IN" w:bidi="hi-IN"/>
              </w:rPr>
              <w:t xml:space="preserve"> от _</w:t>
            </w:r>
            <w:r w:rsidRPr="00F43443">
              <w:rPr>
                <w:rFonts w:ascii="Times New Roman" w:eastAsia="Times New Roman" w:hAnsi="Times New Roman" w:cs="Times New Roman"/>
                <w:color w:val="000000"/>
                <w:sz w:val="20"/>
                <w:szCs w:val="20"/>
                <w:lang w:eastAsia="en-US"/>
              </w:rPr>
              <w:t>«30» августа        2023 г.</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p>
        </w:tc>
        <w:tc>
          <w:tcPr>
            <w:tcW w:w="3188" w:type="dxa"/>
            <w:shd w:val="clear" w:color="auto" w:fill="auto"/>
          </w:tcPr>
          <w:p w:rsidR="00F43443" w:rsidRPr="00F43443" w:rsidRDefault="00F43443" w:rsidP="00F43443">
            <w:pPr>
              <w:suppressAutoHyphens/>
              <w:spacing w:after="0" w:line="100" w:lineRule="atLeast"/>
              <w:jc w:val="center"/>
              <w:rPr>
                <w:rFonts w:ascii="Times New Roman" w:eastAsia="Times New Roman" w:hAnsi="Times New Roman" w:cs="Times New Roman"/>
                <w:b/>
                <w:kern w:val="1"/>
                <w:sz w:val="20"/>
                <w:szCs w:val="20"/>
                <w:lang w:eastAsia="hi-IN" w:bidi="hi-IN"/>
              </w:rPr>
            </w:pPr>
            <w:r w:rsidRPr="00F43443">
              <w:rPr>
                <w:rFonts w:ascii="Times New Roman" w:eastAsia="Times New Roman" w:hAnsi="Times New Roman" w:cs="Times New Roman"/>
                <w:b/>
                <w:kern w:val="1"/>
                <w:sz w:val="20"/>
                <w:szCs w:val="20"/>
                <w:lang w:eastAsia="hi-IN" w:bidi="hi-IN"/>
              </w:rPr>
              <w:t>Согласовано</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r w:rsidRPr="00F43443">
              <w:rPr>
                <w:rFonts w:ascii="Times New Roman" w:eastAsia="Times New Roman" w:hAnsi="Times New Roman" w:cs="Times New Roman"/>
                <w:kern w:val="1"/>
                <w:sz w:val="20"/>
                <w:szCs w:val="20"/>
                <w:lang w:eastAsia="hi-IN" w:bidi="hi-IN"/>
              </w:rPr>
              <w:t xml:space="preserve">Заместитель директора по </w:t>
            </w:r>
            <w:proofErr w:type="spellStart"/>
            <w:r w:rsidRPr="00F43443">
              <w:rPr>
                <w:rFonts w:ascii="Times New Roman" w:eastAsia="Times New Roman" w:hAnsi="Times New Roman" w:cs="Times New Roman"/>
                <w:kern w:val="1"/>
                <w:sz w:val="20"/>
                <w:szCs w:val="20"/>
                <w:lang w:eastAsia="hi-IN" w:bidi="hi-IN"/>
              </w:rPr>
              <w:t>УВР</w:t>
            </w:r>
            <w:proofErr w:type="spellEnd"/>
            <w:r w:rsidRPr="00F43443">
              <w:rPr>
                <w:rFonts w:ascii="Times New Roman" w:eastAsia="Times New Roman" w:hAnsi="Times New Roman" w:cs="Times New Roman"/>
                <w:kern w:val="1"/>
                <w:sz w:val="20"/>
                <w:szCs w:val="20"/>
                <w:lang w:eastAsia="hi-IN" w:bidi="hi-IN"/>
              </w:rPr>
              <w:t xml:space="preserve"> </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r w:rsidRPr="00F43443">
              <w:rPr>
                <w:rFonts w:ascii="Times New Roman" w:eastAsia="Times New Roman" w:hAnsi="Times New Roman" w:cs="Times New Roman"/>
                <w:kern w:val="1"/>
                <w:sz w:val="20"/>
                <w:szCs w:val="20"/>
                <w:lang w:eastAsia="hi-IN" w:bidi="hi-IN"/>
              </w:rPr>
              <w:t xml:space="preserve">             </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r w:rsidRPr="00F43443">
              <w:rPr>
                <w:rFonts w:ascii="Times New Roman" w:eastAsia="Times New Roman" w:hAnsi="Times New Roman" w:cs="Times New Roman"/>
                <w:kern w:val="1"/>
                <w:sz w:val="20"/>
                <w:szCs w:val="20"/>
                <w:lang w:eastAsia="hi-IN" w:bidi="hi-IN"/>
              </w:rPr>
              <w:t xml:space="preserve">                                Леонова </w:t>
            </w:r>
            <w:proofErr w:type="spellStart"/>
            <w:r w:rsidRPr="00F43443">
              <w:rPr>
                <w:rFonts w:ascii="Times New Roman" w:eastAsia="Times New Roman" w:hAnsi="Times New Roman" w:cs="Times New Roman"/>
                <w:kern w:val="1"/>
                <w:sz w:val="20"/>
                <w:szCs w:val="20"/>
                <w:lang w:eastAsia="hi-IN" w:bidi="hi-IN"/>
              </w:rPr>
              <w:t>Н.В</w:t>
            </w:r>
            <w:proofErr w:type="spellEnd"/>
            <w:r w:rsidRPr="00F43443">
              <w:rPr>
                <w:rFonts w:ascii="Times New Roman" w:eastAsia="Times New Roman" w:hAnsi="Times New Roman" w:cs="Times New Roman"/>
                <w:kern w:val="1"/>
                <w:sz w:val="20"/>
                <w:szCs w:val="20"/>
                <w:lang w:eastAsia="hi-IN" w:bidi="hi-IN"/>
              </w:rPr>
              <w:t>.</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r w:rsidRPr="00F43443">
              <w:rPr>
                <w:rFonts w:ascii="Times New Roman" w:eastAsia="Times New Roman" w:hAnsi="Times New Roman" w:cs="Times New Roman"/>
                <w:kern w:val="1"/>
                <w:sz w:val="20"/>
                <w:szCs w:val="20"/>
                <w:lang w:eastAsia="hi-IN" w:bidi="hi-IN"/>
              </w:rPr>
              <w:t xml:space="preserve"> </w:t>
            </w:r>
            <w:proofErr w:type="gramStart"/>
            <w:r w:rsidRPr="00F43443">
              <w:rPr>
                <w:rFonts w:ascii="Times New Roman" w:eastAsia="Times New Roman" w:hAnsi="Times New Roman" w:cs="Times New Roman"/>
                <w:kern w:val="1"/>
                <w:sz w:val="20"/>
                <w:szCs w:val="20"/>
                <w:lang w:eastAsia="hi-IN" w:bidi="hi-IN"/>
              </w:rPr>
              <w:t>« 30</w:t>
            </w:r>
            <w:proofErr w:type="gramEnd"/>
            <w:r w:rsidRPr="00F43443">
              <w:rPr>
                <w:rFonts w:ascii="Times New Roman" w:eastAsia="Times New Roman" w:hAnsi="Times New Roman" w:cs="Times New Roman"/>
                <w:kern w:val="1"/>
                <w:sz w:val="20"/>
                <w:szCs w:val="20"/>
                <w:lang w:eastAsia="hi-IN" w:bidi="hi-IN"/>
              </w:rPr>
              <w:t xml:space="preserve"> »августа  2023 г.</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p>
        </w:tc>
        <w:tc>
          <w:tcPr>
            <w:tcW w:w="3187" w:type="dxa"/>
            <w:shd w:val="clear" w:color="auto" w:fill="auto"/>
          </w:tcPr>
          <w:p w:rsidR="00F43443" w:rsidRPr="00F43443" w:rsidRDefault="00F43443" w:rsidP="00F43443">
            <w:pPr>
              <w:suppressAutoHyphens/>
              <w:spacing w:after="0" w:line="100" w:lineRule="atLeast"/>
              <w:jc w:val="center"/>
              <w:rPr>
                <w:rFonts w:ascii="Times New Roman" w:eastAsia="Times New Roman" w:hAnsi="Times New Roman" w:cs="Times New Roman"/>
                <w:b/>
                <w:kern w:val="1"/>
                <w:sz w:val="20"/>
                <w:szCs w:val="20"/>
                <w:lang w:eastAsia="hi-IN" w:bidi="hi-IN"/>
              </w:rPr>
            </w:pPr>
            <w:r w:rsidRPr="00F43443">
              <w:rPr>
                <w:rFonts w:ascii="Times New Roman" w:eastAsia="Times New Roman" w:hAnsi="Times New Roman" w:cs="Times New Roman"/>
                <w:b/>
                <w:kern w:val="1"/>
                <w:sz w:val="20"/>
                <w:szCs w:val="20"/>
                <w:lang w:eastAsia="hi-IN" w:bidi="hi-IN"/>
              </w:rPr>
              <w:t>Утверждаю</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r w:rsidRPr="00F43443">
              <w:rPr>
                <w:rFonts w:ascii="Times New Roman" w:eastAsia="Times New Roman" w:hAnsi="Times New Roman" w:cs="Times New Roman"/>
                <w:kern w:val="1"/>
                <w:sz w:val="20"/>
                <w:szCs w:val="20"/>
                <w:lang w:eastAsia="hi-IN" w:bidi="hi-IN"/>
              </w:rPr>
              <w:t>Директор школы</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r w:rsidRPr="00F43443">
              <w:rPr>
                <w:rFonts w:ascii="Times New Roman" w:eastAsia="Times New Roman" w:hAnsi="Times New Roman" w:cs="Times New Roman"/>
                <w:kern w:val="1"/>
                <w:sz w:val="20"/>
                <w:szCs w:val="20"/>
                <w:lang w:eastAsia="hi-IN" w:bidi="hi-IN"/>
              </w:rPr>
              <w:t xml:space="preserve">                                   </w:t>
            </w:r>
            <w:proofErr w:type="spellStart"/>
            <w:r w:rsidRPr="00F43443">
              <w:rPr>
                <w:rFonts w:ascii="Times New Roman" w:eastAsia="Times New Roman" w:hAnsi="Times New Roman" w:cs="Times New Roman"/>
                <w:kern w:val="1"/>
                <w:sz w:val="20"/>
                <w:szCs w:val="20"/>
                <w:lang w:eastAsia="hi-IN" w:bidi="hi-IN"/>
              </w:rPr>
              <w:t>Рахубо</w:t>
            </w:r>
            <w:proofErr w:type="spellEnd"/>
            <w:r w:rsidRPr="00F43443">
              <w:rPr>
                <w:rFonts w:ascii="Times New Roman" w:eastAsia="Times New Roman" w:hAnsi="Times New Roman" w:cs="Times New Roman"/>
                <w:kern w:val="1"/>
                <w:sz w:val="20"/>
                <w:szCs w:val="20"/>
                <w:lang w:eastAsia="hi-IN" w:bidi="hi-IN"/>
              </w:rPr>
              <w:t xml:space="preserve"> </w:t>
            </w:r>
            <w:proofErr w:type="spellStart"/>
            <w:r w:rsidRPr="00F43443">
              <w:rPr>
                <w:rFonts w:ascii="Times New Roman" w:eastAsia="Times New Roman" w:hAnsi="Times New Roman" w:cs="Times New Roman"/>
                <w:kern w:val="1"/>
                <w:sz w:val="20"/>
                <w:szCs w:val="20"/>
                <w:lang w:eastAsia="hi-IN" w:bidi="hi-IN"/>
              </w:rPr>
              <w:t>А.Н</w:t>
            </w:r>
            <w:proofErr w:type="spellEnd"/>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r w:rsidRPr="00F43443">
              <w:rPr>
                <w:rFonts w:ascii="Times New Roman" w:eastAsia="Times New Roman" w:hAnsi="Times New Roman" w:cs="Times New Roman"/>
                <w:kern w:val="1"/>
                <w:sz w:val="20"/>
                <w:szCs w:val="20"/>
                <w:lang w:eastAsia="hi-IN" w:bidi="hi-IN"/>
              </w:rPr>
              <w:t>Приказ № 416 –а        от</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r w:rsidRPr="00F43443">
              <w:rPr>
                <w:rFonts w:ascii="Times New Roman" w:eastAsia="Times New Roman" w:hAnsi="Times New Roman" w:cs="Times New Roman"/>
                <w:kern w:val="1"/>
                <w:sz w:val="20"/>
                <w:szCs w:val="20"/>
                <w:lang w:eastAsia="hi-IN" w:bidi="hi-IN"/>
              </w:rPr>
              <w:t xml:space="preserve">«_31.»  </w:t>
            </w:r>
            <w:proofErr w:type="gramStart"/>
            <w:r w:rsidRPr="00F43443">
              <w:rPr>
                <w:rFonts w:ascii="Times New Roman" w:eastAsia="Times New Roman" w:hAnsi="Times New Roman" w:cs="Times New Roman"/>
                <w:kern w:val="1"/>
                <w:sz w:val="20"/>
                <w:szCs w:val="20"/>
                <w:lang w:eastAsia="hi-IN" w:bidi="hi-IN"/>
              </w:rPr>
              <w:t>августа</w:t>
            </w:r>
            <w:proofErr w:type="gramEnd"/>
            <w:r w:rsidRPr="00F43443">
              <w:rPr>
                <w:rFonts w:ascii="Times New Roman" w:eastAsia="Times New Roman" w:hAnsi="Times New Roman" w:cs="Times New Roman"/>
                <w:kern w:val="1"/>
                <w:sz w:val="20"/>
                <w:szCs w:val="20"/>
                <w:lang w:eastAsia="hi-IN" w:bidi="hi-IN"/>
              </w:rPr>
              <w:tab/>
              <w:t>2023 г.</w:t>
            </w:r>
          </w:p>
          <w:p w:rsidR="00F43443" w:rsidRPr="00F43443" w:rsidRDefault="00F43443" w:rsidP="00F43443">
            <w:pPr>
              <w:suppressAutoHyphens/>
              <w:spacing w:after="0" w:line="100" w:lineRule="atLeast"/>
              <w:rPr>
                <w:rFonts w:ascii="Times New Roman" w:eastAsia="Times New Roman" w:hAnsi="Times New Roman" w:cs="Times New Roman"/>
                <w:kern w:val="1"/>
                <w:sz w:val="20"/>
                <w:szCs w:val="20"/>
                <w:lang w:eastAsia="hi-IN" w:bidi="hi-IN"/>
              </w:rPr>
            </w:pPr>
          </w:p>
        </w:tc>
      </w:tr>
    </w:tbl>
    <w:p w:rsidR="00F43443" w:rsidRPr="00F43443" w:rsidRDefault="00F43443" w:rsidP="00F43443">
      <w:pPr>
        <w:suppressAutoHyphens/>
        <w:spacing w:after="0" w:line="100" w:lineRule="atLeast"/>
        <w:rPr>
          <w:rFonts w:ascii="Times New Roman" w:eastAsia="Times New Roman" w:hAnsi="Times New Roman" w:cs="Times New Roman"/>
          <w:kern w:val="1"/>
          <w:sz w:val="24"/>
          <w:szCs w:val="24"/>
          <w:lang w:eastAsia="hi-IN" w:bidi="hi-IN"/>
        </w:rPr>
      </w:pPr>
    </w:p>
    <w:p w:rsidR="00F43443" w:rsidRPr="00F43443" w:rsidRDefault="00F43443" w:rsidP="00F43443">
      <w:pPr>
        <w:suppressAutoHyphens/>
        <w:spacing w:after="0" w:line="100" w:lineRule="atLeast"/>
        <w:rPr>
          <w:rFonts w:ascii="Times New Roman" w:eastAsia="Times New Roman" w:hAnsi="Times New Roman" w:cs="Times New Roman"/>
          <w:kern w:val="1"/>
          <w:sz w:val="24"/>
          <w:szCs w:val="24"/>
          <w:lang w:eastAsia="hi-IN" w:bidi="hi-IN"/>
        </w:rPr>
      </w:pPr>
    </w:p>
    <w:p w:rsidR="00F43443" w:rsidRPr="00F43443" w:rsidRDefault="00F43443" w:rsidP="00F43443">
      <w:pPr>
        <w:suppressAutoHyphens/>
        <w:spacing w:after="0" w:line="100" w:lineRule="atLeast"/>
        <w:jc w:val="center"/>
        <w:rPr>
          <w:rFonts w:ascii="Times New Roman" w:eastAsia="Times New Roman" w:hAnsi="Times New Roman" w:cs="Times New Roman"/>
          <w:b/>
          <w:kern w:val="1"/>
          <w:sz w:val="24"/>
          <w:szCs w:val="24"/>
          <w:lang w:eastAsia="hi-IN" w:bidi="hi-IN"/>
        </w:rPr>
      </w:pPr>
      <w:r w:rsidRPr="00F43443">
        <w:rPr>
          <w:rFonts w:ascii="Times New Roman" w:eastAsia="Times New Roman" w:hAnsi="Times New Roman" w:cs="Times New Roman"/>
          <w:b/>
          <w:kern w:val="1"/>
          <w:sz w:val="24"/>
          <w:szCs w:val="24"/>
          <w:lang w:eastAsia="hi-IN" w:bidi="hi-IN"/>
        </w:rPr>
        <w:t>РАБОЧАЯ ПРОГРАММА</w:t>
      </w:r>
    </w:p>
    <w:p w:rsidR="00F43443" w:rsidRPr="00F43443" w:rsidRDefault="00F43443" w:rsidP="00F43443">
      <w:pPr>
        <w:suppressAutoHyphens/>
        <w:spacing w:after="0" w:line="100" w:lineRule="atLeast"/>
        <w:jc w:val="center"/>
        <w:rPr>
          <w:rFonts w:ascii="Times New Roman" w:eastAsia="Times New Roman" w:hAnsi="Times New Roman" w:cs="Times New Roman"/>
          <w:b/>
          <w:kern w:val="1"/>
          <w:sz w:val="24"/>
          <w:szCs w:val="24"/>
          <w:lang w:eastAsia="hi-IN" w:bidi="hi-IN"/>
        </w:rPr>
      </w:pPr>
      <w:r w:rsidRPr="00F43443">
        <w:rPr>
          <w:rFonts w:ascii="Times New Roman" w:eastAsia="Times New Roman" w:hAnsi="Times New Roman" w:cs="Times New Roman"/>
          <w:b/>
          <w:kern w:val="1"/>
          <w:sz w:val="24"/>
          <w:szCs w:val="24"/>
          <w:lang w:eastAsia="hi-IN" w:bidi="hi-IN"/>
        </w:rPr>
        <w:t xml:space="preserve">ПО ВНЕУРОЧНОЙ ДЕЯТЕЛЬНОСТИ ПО БИОЛОГИИ </w:t>
      </w:r>
    </w:p>
    <w:p w:rsidR="00F43443" w:rsidRPr="00F43443" w:rsidRDefault="00F43443" w:rsidP="00F43443">
      <w:pPr>
        <w:suppressAutoHyphens/>
        <w:spacing w:after="0" w:line="100" w:lineRule="atLeast"/>
        <w:jc w:val="center"/>
        <w:rPr>
          <w:rFonts w:ascii="Times New Roman" w:eastAsia="Times New Roman" w:hAnsi="Times New Roman" w:cs="Times New Roman"/>
          <w:kern w:val="1"/>
          <w:sz w:val="24"/>
          <w:szCs w:val="24"/>
          <w:lang w:eastAsia="hi-IN" w:bidi="hi-IN"/>
        </w:rPr>
      </w:pPr>
    </w:p>
    <w:p w:rsidR="00F43443" w:rsidRPr="00F43443" w:rsidRDefault="00F43443" w:rsidP="00F43443">
      <w:pPr>
        <w:spacing w:before="82" w:after="82"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«ИЗБРАННЫЕ ВОПРОСЫ БИОЛОГИИ</w:t>
      </w:r>
      <w:r w:rsidRPr="00F43443">
        <w:rPr>
          <w:rFonts w:ascii="Times New Roman" w:eastAsia="Times New Roman" w:hAnsi="Times New Roman" w:cs="Times New Roman"/>
          <w:b/>
          <w:color w:val="000000"/>
          <w:sz w:val="28"/>
          <w:szCs w:val="28"/>
        </w:rPr>
        <w:t>»</w:t>
      </w:r>
    </w:p>
    <w:p w:rsidR="00F43443" w:rsidRPr="00F43443" w:rsidRDefault="00F43443" w:rsidP="00F43443">
      <w:pPr>
        <w:spacing w:before="82" w:after="82"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r w:rsidRPr="00F43443">
        <w:rPr>
          <w:rFonts w:ascii="Times New Roman" w:eastAsia="Times New Roman" w:hAnsi="Times New Roman" w:cs="Times New Roman"/>
          <w:b/>
          <w:color w:val="000000"/>
          <w:sz w:val="20"/>
          <w:szCs w:val="20"/>
        </w:rPr>
        <w:t xml:space="preserve"> класс</w:t>
      </w:r>
    </w:p>
    <w:p w:rsidR="00F43443" w:rsidRPr="00F43443" w:rsidRDefault="00F43443" w:rsidP="00F43443">
      <w:pPr>
        <w:spacing w:after="0" w:line="408" w:lineRule="auto"/>
        <w:ind w:left="120"/>
        <w:jc w:val="center"/>
        <w:rPr>
          <w:rFonts w:ascii="Calibri" w:eastAsia="Calibri" w:hAnsi="Calibri" w:cs="Times New Roman"/>
          <w:lang w:eastAsia="en-US"/>
        </w:rPr>
      </w:pPr>
    </w:p>
    <w:p w:rsidR="00F43443" w:rsidRPr="00F43443" w:rsidRDefault="00F43443" w:rsidP="00F43443">
      <w:pPr>
        <w:spacing w:after="0"/>
        <w:ind w:left="120"/>
        <w:jc w:val="center"/>
        <w:rPr>
          <w:rFonts w:ascii="Calibri" w:eastAsia="Calibri" w:hAnsi="Calibri" w:cs="Times New Roman"/>
          <w:lang w:eastAsia="en-US"/>
        </w:rPr>
      </w:pPr>
    </w:p>
    <w:p w:rsidR="00F43443" w:rsidRPr="00F43443" w:rsidRDefault="00F43443" w:rsidP="00F43443">
      <w:pPr>
        <w:spacing w:after="0"/>
        <w:ind w:left="120"/>
        <w:jc w:val="center"/>
        <w:rPr>
          <w:rFonts w:ascii="Calibri" w:eastAsia="Calibri" w:hAnsi="Calibri" w:cs="Times New Roman"/>
          <w:lang w:eastAsia="en-US"/>
        </w:rPr>
      </w:pPr>
    </w:p>
    <w:p w:rsidR="00F43443" w:rsidRPr="00F43443" w:rsidRDefault="00F43443" w:rsidP="00F43443">
      <w:pPr>
        <w:spacing w:after="0"/>
        <w:ind w:left="120"/>
        <w:jc w:val="center"/>
        <w:rPr>
          <w:rFonts w:ascii="Times New Roman" w:eastAsia="Calibri" w:hAnsi="Times New Roman" w:cs="Times New Roman"/>
          <w:sz w:val="28"/>
          <w:szCs w:val="28"/>
          <w:lang w:eastAsia="en-US"/>
        </w:rPr>
      </w:pPr>
      <w:r w:rsidRPr="00F43443">
        <w:rPr>
          <w:rFonts w:ascii="Times New Roman" w:eastAsia="Calibri" w:hAnsi="Times New Roman" w:cs="Times New Roman"/>
          <w:sz w:val="28"/>
          <w:szCs w:val="28"/>
          <w:lang w:eastAsia="en-US"/>
        </w:rPr>
        <w:t xml:space="preserve">                                             Составил: учитель биологии</w:t>
      </w:r>
    </w:p>
    <w:p w:rsidR="00F43443" w:rsidRPr="00F43443" w:rsidRDefault="00F43443" w:rsidP="00F43443">
      <w:pPr>
        <w:suppressAutoHyphens/>
        <w:spacing w:after="0" w:line="100" w:lineRule="atLeast"/>
        <w:jc w:val="center"/>
        <w:rPr>
          <w:rFonts w:ascii="Times New Roman" w:eastAsia="Times New Roman" w:hAnsi="Times New Roman" w:cs="Times New Roman"/>
          <w:kern w:val="1"/>
          <w:sz w:val="28"/>
          <w:szCs w:val="28"/>
          <w:lang w:eastAsia="hi-IN" w:bidi="hi-IN"/>
        </w:rPr>
      </w:pPr>
      <w:r w:rsidRPr="00F43443">
        <w:rPr>
          <w:rFonts w:ascii="Times New Roman" w:eastAsia="Times New Roman" w:hAnsi="Times New Roman" w:cs="Times New Roman"/>
          <w:kern w:val="1"/>
          <w:sz w:val="28"/>
          <w:szCs w:val="28"/>
          <w:lang w:eastAsia="hi-IN" w:bidi="hi-IN"/>
        </w:rPr>
        <w:t xml:space="preserve">                                                   </w:t>
      </w:r>
      <w:proofErr w:type="spellStart"/>
      <w:r w:rsidRPr="00F43443">
        <w:rPr>
          <w:rFonts w:ascii="Times New Roman" w:eastAsia="Times New Roman" w:hAnsi="Times New Roman" w:cs="Times New Roman"/>
          <w:kern w:val="1"/>
          <w:sz w:val="28"/>
          <w:szCs w:val="28"/>
          <w:lang w:eastAsia="hi-IN" w:bidi="hi-IN"/>
        </w:rPr>
        <w:t>Волочий</w:t>
      </w:r>
      <w:proofErr w:type="spellEnd"/>
      <w:r w:rsidRPr="00F43443">
        <w:rPr>
          <w:rFonts w:ascii="Times New Roman" w:eastAsia="Times New Roman" w:hAnsi="Times New Roman" w:cs="Times New Roman"/>
          <w:kern w:val="1"/>
          <w:sz w:val="28"/>
          <w:szCs w:val="28"/>
          <w:lang w:eastAsia="hi-IN" w:bidi="hi-IN"/>
        </w:rPr>
        <w:t xml:space="preserve"> Елена Владимировна</w:t>
      </w:r>
    </w:p>
    <w:p w:rsidR="00F43443" w:rsidRPr="00F43443" w:rsidRDefault="00F43443" w:rsidP="00F43443">
      <w:pPr>
        <w:spacing w:after="0"/>
        <w:ind w:left="120"/>
        <w:jc w:val="center"/>
        <w:rPr>
          <w:rFonts w:ascii="Times New Roman" w:eastAsia="Calibri" w:hAnsi="Times New Roman" w:cs="Times New Roman"/>
          <w:sz w:val="28"/>
          <w:szCs w:val="28"/>
          <w:lang w:eastAsia="en-US"/>
        </w:rPr>
      </w:pPr>
    </w:p>
    <w:p w:rsidR="00F43443" w:rsidRPr="00F43443" w:rsidRDefault="00F43443" w:rsidP="00F43443">
      <w:pPr>
        <w:spacing w:after="0"/>
        <w:ind w:left="120"/>
        <w:jc w:val="center"/>
        <w:rPr>
          <w:rFonts w:ascii="Calibri" w:eastAsia="Calibri" w:hAnsi="Calibri" w:cs="Times New Roman"/>
          <w:lang w:eastAsia="en-US"/>
        </w:rPr>
      </w:pPr>
    </w:p>
    <w:p w:rsidR="00F43443" w:rsidRPr="00F43443" w:rsidRDefault="00F43443" w:rsidP="00F43443">
      <w:pPr>
        <w:spacing w:after="0"/>
        <w:ind w:left="120"/>
        <w:jc w:val="center"/>
        <w:rPr>
          <w:rFonts w:ascii="Calibri" w:eastAsia="Calibri" w:hAnsi="Calibri" w:cs="Times New Roman"/>
          <w:lang w:eastAsia="en-US"/>
        </w:rPr>
      </w:pPr>
    </w:p>
    <w:p w:rsidR="00F43443" w:rsidRPr="00F43443" w:rsidRDefault="00F43443" w:rsidP="00F43443">
      <w:pPr>
        <w:spacing w:after="0"/>
        <w:ind w:left="120"/>
        <w:jc w:val="center"/>
        <w:rPr>
          <w:rFonts w:ascii="Calibri" w:eastAsia="Calibri" w:hAnsi="Calibri" w:cs="Times New Roman"/>
          <w:lang w:eastAsia="en-US"/>
        </w:rPr>
      </w:pPr>
    </w:p>
    <w:p w:rsidR="00F43443" w:rsidRPr="00F43443" w:rsidRDefault="00F43443" w:rsidP="00F43443">
      <w:pPr>
        <w:spacing w:after="0"/>
        <w:ind w:left="120"/>
        <w:jc w:val="center"/>
        <w:rPr>
          <w:rFonts w:ascii="Calibri" w:eastAsia="Calibri" w:hAnsi="Calibri" w:cs="Times New Roman"/>
          <w:lang w:eastAsia="en-US"/>
        </w:rPr>
      </w:pPr>
    </w:p>
    <w:p w:rsidR="00F43443" w:rsidRPr="00F43443" w:rsidRDefault="00F43443" w:rsidP="00F43443">
      <w:pPr>
        <w:spacing w:after="0"/>
        <w:rPr>
          <w:rFonts w:ascii="Calibri" w:eastAsia="Calibri" w:hAnsi="Calibri" w:cs="Times New Roman"/>
          <w:lang w:eastAsia="en-US"/>
        </w:rPr>
      </w:pPr>
      <w:bookmarkStart w:id="1" w:name="0e4163ab-ce05-47cb-a8af-92a1d51c1d1b"/>
      <w:r w:rsidRPr="00F43443">
        <w:rPr>
          <w:rFonts w:ascii="Calibri" w:eastAsia="Calibri" w:hAnsi="Calibri" w:cs="Times New Roman"/>
          <w:lang w:eastAsia="en-US"/>
        </w:rPr>
        <w:t xml:space="preserve">                                                                          </w:t>
      </w:r>
    </w:p>
    <w:p w:rsidR="00F43443" w:rsidRPr="00F43443" w:rsidRDefault="00F43443" w:rsidP="00F43443">
      <w:pPr>
        <w:spacing w:after="0"/>
        <w:rPr>
          <w:rFonts w:ascii="Calibri" w:eastAsia="Calibri" w:hAnsi="Calibri" w:cs="Times New Roman"/>
          <w:lang w:eastAsia="en-US"/>
        </w:rPr>
      </w:pPr>
    </w:p>
    <w:p w:rsidR="00F43443" w:rsidRPr="00F43443" w:rsidRDefault="00F43443" w:rsidP="00F43443">
      <w:pPr>
        <w:spacing w:after="0"/>
        <w:rPr>
          <w:rFonts w:ascii="Calibri" w:eastAsia="Calibri" w:hAnsi="Calibri" w:cs="Times New Roman"/>
          <w:lang w:eastAsia="en-US"/>
        </w:rPr>
      </w:pPr>
    </w:p>
    <w:p w:rsidR="00F43443" w:rsidRPr="00F43443" w:rsidRDefault="00F43443" w:rsidP="00F43443">
      <w:pPr>
        <w:spacing w:after="0"/>
        <w:rPr>
          <w:rFonts w:ascii="Calibri" w:eastAsia="Calibri" w:hAnsi="Calibri" w:cs="Times New Roman"/>
          <w:lang w:eastAsia="en-US"/>
        </w:rPr>
      </w:pPr>
    </w:p>
    <w:p w:rsidR="00F43443" w:rsidRPr="00F43443" w:rsidRDefault="00F43443" w:rsidP="00F43443">
      <w:pPr>
        <w:spacing w:after="0"/>
        <w:rPr>
          <w:rFonts w:ascii="Calibri" w:eastAsia="Calibri" w:hAnsi="Calibri" w:cs="Times New Roman"/>
          <w:lang w:eastAsia="en-US"/>
        </w:rPr>
      </w:pPr>
    </w:p>
    <w:p w:rsidR="00F43443" w:rsidRPr="00F43443" w:rsidRDefault="00F43443" w:rsidP="00F43443">
      <w:pPr>
        <w:spacing w:after="0"/>
        <w:rPr>
          <w:rFonts w:ascii="Calibri" w:eastAsia="Calibri" w:hAnsi="Calibri" w:cs="Times New Roman"/>
          <w:lang w:eastAsia="en-US"/>
        </w:rPr>
      </w:pPr>
    </w:p>
    <w:p w:rsidR="00F43443" w:rsidRPr="00F43443" w:rsidRDefault="00F43443" w:rsidP="00F43443">
      <w:pPr>
        <w:spacing w:after="0"/>
        <w:rPr>
          <w:rFonts w:ascii="Calibri" w:eastAsia="Calibri" w:hAnsi="Calibri" w:cs="Times New Roman"/>
          <w:lang w:eastAsia="en-US"/>
        </w:rPr>
      </w:pPr>
    </w:p>
    <w:p w:rsidR="00F43443" w:rsidRPr="00F43443" w:rsidRDefault="00F43443" w:rsidP="00F43443">
      <w:pPr>
        <w:spacing w:after="0"/>
        <w:rPr>
          <w:rFonts w:ascii="Calibri" w:eastAsia="Calibri" w:hAnsi="Calibri" w:cs="Times New Roman"/>
          <w:lang w:eastAsia="en-US"/>
        </w:rPr>
      </w:pPr>
    </w:p>
    <w:p w:rsidR="00F43443" w:rsidRPr="00F43443" w:rsidRDefault="00F43443" w:rsidP="00F43443">
      <w:pPr>
        <w:spacing w:after="0"/>
        <w:rPr>
          <w:rFonts w:ascii="Calibri" w:eastAsia="Calibri" w:hAnsi="Calibri" w:cs="Times New Roman"/>
          <w:lang w:eastAsia="en-US"/>
        </w:rPr>
      </w:pPr>
    </w:p>
    <w:p w:rsidR="00F43443" w:rsidRPr="00F43443" w:rsidRDefault="00F43443" w:rsidP="00F43443">
      <w:pPr>
        <w:spacing w:after="0"/>
        <w:rPr>
          <w:rFonts w:ascii="Calibri" w:eastAsia="Calibri" w:hAnsi="Calibri" w:cs="Times New Roman"/>
          <w:lang w:eastAsia="en-US"/>
        </w:rPr>
      </w:pPr>
      <w:r w:rsidRPr="00F43443">
        <w:rPr>
          <w:rFonts w:ascii="Calibri" w:eastAsia="Calibri" w:hAnsi="Calibri" w:cs="Times New Roman"/>
          <w:lang w:eastAsia="en-US"/>
        </w:rPr>
        <w:t xml:space="preserve">                                                                </w:t>
      </w:r>
      <w:r w:rsidRPr="00F43443">
        <w:rPr>
          <w:rFonts w:ascii="Times New Roman" w:eastAsia="Calibri" w:hAnsi="Times New Roman" w:cs="Times New Roman"/>
          <w:b/>
          <w:color w:val="000000"/>
          <w:sz w:val="28"/>
          <w:lang w:eastAsia="en-US"/>
        </w:rPr>
        <w:t>с. Анучино</w:t>
      </w:r>
      <w:bookmarkEnd w:id="1"/>
      <w:r w:rsidRPr="00F43443">
        <w:rPr>
          <w:rFonts w:ascii="Times New Roman" w:eastAsia="Calibri" w:hAnsi="Times New Roman" w:cs="Times New Roman"/>
          <w:b/>
          <w:color w:val="000000"/>
          <w:sz w:val="28"/>
          <w:lang w:eastAsia="en-US"/>
        </w:rPr>
        <w:t xml:space="preserve">‌ </w:t>
      </w:r>
      <w:bookmarkStart w:id="2" w:name="491e05a7-f9e6-4844-988f-66989e75e9e7"/>
      <w:r w:rsidRPr="00F43443">
        <w:rPr>
          <w:rFonts w:ascii="Times New Roman" w:eastAsia="Calibri" w:hAnsi="Times New Roman" w:cs="Times New Roman"/>
          <w:b/>
          <w:color w:val="000000"/>
          <w:sz w:val="28"/>
          <w:lang w:eastAsia="en-US"/>
        </w:rPr>
        <w:t>2023</w:t>
      </w:r>
      <w:bookmarkEnd w:id="2"/>
      <w:r w:rsidRPr="00F43443">
        <w:rPr>
          <w:rFonts w:ascii="Times New Roman" w:eastAsia="Calibri" w:hAnsi="Times New Roman" w:cs="Times New Roman"/>
          <w:b/>
          <w:color w:val="000000"/>
          <w:sz w:val="28"/>
          <w:lang w:eastAsia="en-US"/>
        </w:rPr>
        <w:t>‌</w:t>
      </w:r>
      <w:r w:rsidRPr="00F43443">
        <w:rPr>
          <w:rFonts w:ascii="Times New Roman" w:eastAsia="Calibri" w:hAnsi="Times New Roman" w:cs="Times New Roman"/>
          <w:color w:val="000000"/>
          <w:sz w:val="28"/>
          <w:lang w:eastAsia="en-US"/>
        </w:rPr>
        <w:t>​</w:t>
      </w:r>
    </w:p>
    <w:p w:rsidR="00F43443" w:rsidRPr="00F43443" w:rsidRDefault="00F43443" w:rsidP="00F43443">
      <w:pPr>
        <w:spacing w:after="0" w:line="240" w:lineRule="auto"/>
        <w:rPr>
          <w:rFonts w:ascii="Times New Roman" w:eastAsia="Times New Roman" w:hAnsi="Times New Roman" w:cs="Times New Roman"/>
          <w:sz w:val="24"/>
          <w:szCs w:val="24"/>
        </w:rPr>
      </w:pPr>
    </w:p>
    <w:p w:rsidR="00F43443" w:rsidRPr="00F43443" w:rsidRDefault="00F43443" w:rsidP="00F43443">
      <w:pPr>
        <w:spacing w:after="0" w:line="240" w:lineRule="auto"/>
        <w:rPr>
          <w:rFonts w:ascii="Times New Roman" w:eastAsia="Times New Roman" w:hAnsi="Times New Roman" w:cs="Times New Roman"/>
          <w:sz w:val="24"/>
          <w:szCs w:val="24"/>
        </w:rPr>
      </w:pPr>
    </w:p>
    <w:p w:rsidR="00F43443" w:rsidRPr="00F43443" w:rsidRDefault="00F43443" w:rsidP="00F43443">
      <w:pPr>
        <w:spacing w:after="0" w:line="240" w:lineRule="auto"/>
        <w:rPr>
          <w:rFonts w:ascii="Times New Roman" w:eastAsia="Times New Roman" w:hAnsi="Times New Roman" w:cs="Times New Roman"/>
          <w:sz w:val="24"/>
          <w:szCs w:val="24"/>
        </w:rPr>
      </w:pPr>
    </w:p>
    <w:p w:rsidR="00F43443" w:rsidRPr="00F43443" w:rsidRDefault="00F43443" w:rsidP="00F43443">
      <w:pPr>
        <w:spacing w:after="0" w:line="240" w:lineRule="auto"/>
        <w:rPr>
          <w:rFonts w:ascii="Times New Roman" w:eastAsia="Times New Roman" w:hAnsi="Times New Roman" w:cs="Times New Roman"/>
          <w:sz w:val="24"/>
          <w:szCs w:val="24"/>
        </w:rPr>
      </w:pPr>
    </w:p>
    <w:p w:rsidR="00F43443" w:rsidRPr="00F43443" w:rsidRDefault="00F43443" w:rsidP="00F43443">
      <w:pPr>
        <w:spacing w:after="0" w:line="240" w:lineRule="auto"/>
        <w:rPr>
          <w:rFonts w:ascii="Times New Roman" w:eastAsia="Times New Roman" w:hAnsi="Times New Roman" w:cs="Times New Roman"/>
          <w:sz w:val="24"/>
          <w:szCs w:val="24"/>
        </w:rPr>
      </w:pPr>
    </w:p>
    <w:p w:rsidR="00F43443" w:rsidRDefault="00F43443" w:rsidP="00336A95">
      <w:pPr>
        <w:tabs>
          <w:tab w:val="left" w:pos="3645"/>
        </w:tabs>
        <w:suppressAutoHyphens/>
        <w:spacing w:after="0" w:line="100" w:lineRule="atLeast"/>
        <w:rPr>
          <w:rFonts w:ascii="Times New Roman" w:hAnsi="Times New Roman" w:cs="Times New Roman"/>
          <w:b/>
          <w:sz w:val="28"/>
        </w:rPr>
      </w:pPr>
    </w:p>
    <w:p w:rsidR="00F43443" w:rsidRDefault="00F43443" w:rsidP="00336A95">
      <w:pPr>
        <w:tabs>
          <w:tab w:val="left" w:pos="3645"/>
        </w:tabs>
        <w:suppressAutoHyphens/>
        <w:spacing w:after="0" w:line="100" w:lineRule="atLeast"/>
        <w:rPr>
          <w:rFonts w:ascii="Times New Roman" w:hAnsi="Times New Roman" w:cs="Times New Roman"/>
          <w:b/>
          <w:sz w:val="28"/>
        </w:rPr>
      </w:pPr>
    </w:p>
    <w:p w:rsidR="00F43443" w:rsidRDefault="00F43443" w:rsidP="00336A95">
      <w:pPr>
        <w:tabs>
          <w:tab w:val="left" w:pos="3645"/>
        </w:tabs>
        <w:suppressAutoHyphens/>
        <w:spacing w:after="0" w:line="100" w:lineRule="atLeast"/>
        <w:rPr>
          <w:rFonts w:ascii="Times New Roman" w:hAnsi="Times New Roman" w:cs="Times New Roman"/>
          <w:b/>
          <w:sz w:val="28"/>
        </w:rPr>
      </w:pPr>
    </w:p>
    <w:p w:rsidR="00F43443" w:rsidRDefault="00F43443" w:rsidP="00336A95">
      <w:pPr>
        <w:tabs>
          <w:tab w:val="left" w:pos="3645"/>
        </w:tabs>
        <w:suppressAutoHyphens/>
        <w:spacing w:after="0" w:line="100" w:lineRule="atLeast"/>
        <w:rPr>
          <w:rFonts w:ascii="Times New Roman" w:hAnsi="Times New Roman" w:cs="Times New Roman"/>
          <w:b/>
          <w:sz w:val="28"/>
        </w:rPr>
      </w:pPr>
    </w:p>
    <w:p w:rsidR="00F43443" w:rsidRDefault="00F43443" w:rsidP="00336A95">
      <w:pPr>
        <w:tabs>
          <w:tab w:val="left" w:pos="3645"/>
        </w:tabs>
        <w:suppressAutoHyphens/>
        <w:spacing w:after="0" w:line="100" w:lineRule="atLeast"/>
        <w:rPr>
          <w:rFonts w:ascii="Times New Roman" w:hAnsi="Times New Roman" w:cs="Times New Roman"/>
          <w:b/>
          <w:sz w:val="28"/>
        </w:rPr>
      </w:pPr>
    </w:p>
    <w:p w:rsidR="008A3461" w:rsidRDefault="007462D5" w:rsidP="00336A95">
      <w:pPr>
        <w:tabs>
          <w:tab w:val="left" w:pos="3645"/>
        </w:tabs>
        <w:suppressAutoHyphens/>
        <w:spacing w:after="0" w:line="100" w:lineRule="atLeast"/>
        <w:rPr>
          <w:rFonts w:ascii="Times New Roman" w:hAnsi="Times New Roman" w:cs="Times New Roman"/>
          <w:b/>
          <w:sz w:val="28"/>
        </w:rPr>
      </w:pPr>
      <w:r w:rsidRPr="008A3461">
        <w:rPr>
          <w:rFonts w:ascii="Times New Roman" w:hAnsi="Times New Roman" w:cs="Times New Roman"/>
          <w:b/>
          <w:sz w:val="28"/>
        </w:rPr>
        <w:t>1 Пояснительная</w:t>
      </w:r>
      <w:r w:rsidR="008A3461" w:rsidRPr="008A3461">
        <w:rPr>
          <w:rFonts w:ascii="Times New Roman" w:hAnsi="Times New Roman" w:cs="Times New Roman"/>
          <w:b/>
          <w:sz w:val="28"/>
        </w:rPr>
        <w:t xml:space="preserve"> записка</w:t>
      </w:r>
    </w:p>
    <w:p w:rsidR="00336A95" w:rsidRPr="00336A95" w:rsidRDefault="00336A95" w:rsidP="00336A95">
      <w:pPr>
        <w:spacing w:after="49" w:line="242" w:lineRule="auto"/>
        <w:ind w:left="255" w:right="185" w:hanging="10"/>
        <w:jc w:val="both"/>
        <w:rPr>
          <w:rFonts w:ascii="Times New Roman" w:eastAsia="Times New Roman" w:hAnsi="Times New Roman" w:cs="Times New Roman"/>
          <w:color w:val="000000"/>
          <w:sz w:val="24"/>
        </w:rPr>
      </w:pPr>
      <w:r w:rsidRPr="00336A95">
        <w:rPr>
          <w:rFonts w:ascii="Times New Roman" w:eastAsia="Times New Roman" w:hAnsi="Times New Roman" w:cs="Times New Roman"/>
          <w:color w:val="000000"/>
          <w:sz w:val="24"/>
        </w:rPr>
        <w:t xml:space="preserve">Программа курса внеурочной деятельности </w:t>
      </w:r>
      <w:proofErr w:type="gramStart"/>
      <w:r w:rsidRPr="00336A95">
        <w:rPr>
          <w:rFonts w:ascii="Times New Roman" w:eastAsia="Times New Roman" w:hAnsi="Times New Roman" w:cs="Times New Roman"/>
          <w:color w:val="000000"/>
          <w:sz w:val="24"/>
        </w:rPr>
        <w:t>«</w:t>
      </w:r>
      <w:r w:rsidR="00300F0C">
        <w:rPr>
          <w:rFonts w:ascii="Times New Roman" w:eastAsia="Times New Roman" w:hAnsi="Times New Roman" w:cs="Times New Roman"/>
          <w:color w:val="000000"/>
          <w:sz w:val="24"/>
        </w:rPr>
        <w:t xml:space="preserve"> Избранные</w:t>
      </w:r>
      <w:proofErr w:type="gramEnd"/>
      <w:r w:rsidR="00300F0C">
        <w:rPr>
          <w:rFonts w:ascii="Times New Roman" w:eastAsia="Times New Roman" w:hAnsi="Times New Roman" w:cs="Times New Roman"/>
          <w:color w:val="000000"/>
          <w:sz w:val="24"/>
        </w:rPr>
        <w:t xml:space="preserve"> вопросы </w:t>
      </w:r>
      <w:r>
        <w:rPr>
          <w:rFonts w:ascii="Times New Roman" w:eastAsia="Times New Roman" w:hAnsi="Times New Roman" w:cs="Times New Roman"/>
          <w:color w:val="000000"/>
          <w:sz w:val="24"/>
        </w:rPr>
        <w:t>биологии</w:t>
      </w:r>
      <w:r w:rsidRPr="00336A95">
        <w:rPr>
          <w:rFonts w:ascii="Times New Roman" w:eastAsia="Times New Roman" w:hAnsi="Times New Roman" w:cs="Times New Roman"/>
          <w:color w:val="000000"/>
          <w:sz w:val="24"/>
        </w:rPr>
        <w:t xml:space="preserve">»  составлена на основе: </w:t>
      </w:r>
    </w:p>
    <w:p w:rsidR="00336A95" w:rsidRPr="00336A95" w:rsidRDefault="00336A95" w:rsidP="00F43443">
      <w:pPr>
        <w:pStyle w:val="a3"/>
        <w:numPr>
          <w:ilvl w:val="0"/>
          <w:numId w:val="13"/>
        </w:numPr>
        <w:rPr>
          <w:color w:val="000000"/>
        </w:rPr>
      </w:pPr>
      <w:r w:rsidRPr="00336A95">
        <w:rPr>
          <w:color w:val="00000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31 мая 2021 г. N 287 "Об утверждении федерального государственного образовательного стандарта основного общего образования" (с изменениями и дополнениями); </w:t>
      </w:r>
    </w:p>
    <w:p w:rsidR="003B4D93" w:rsidRPr="00336A95" w:rsidRDefault="003B4D93" w:rsidP="00336A95">
      <w:pPr>
        <w:pStyle w:val="a3"/>
        <w:numPr>
          <w:ilvl w:val="0"/>
          <w:numId w:val="13"/>
        </w:numPr>
        <w:spacing w:after="1"/>
        <w:rPr>
          <w:color w:val="000000"/>
        </w:rPr>
      </w:pPr>
      <w:r w:rsidRPr="00AB471F">
        <w:t>Кодификатор</w:t>
      </w:r>
      <w:r w:rsidR="00336A95">
        <w:t>а</w:t>
      </w:r>
      <w:r w:rsidRPr="00AB471F">
        <w:t xml:space="preserve"> элементов содержания и требований к уровню подготовки выпускников общеобразовательных учреждений для основного государственного экзамена по биологии.</w:t>
      </w:r>
    </w:p>
    <w:p w:rsidR="003B4D93" w:rsidRDefault="003B4D93" w:rsidP="00AB471F">
      <w:pPr>
        <w:pStyle w:val="a3"/>
        <w:numPr>
          <w:ilvl w:val="0"/>
          <w:numId w:val="13"/>
        </w:numPr>
        <w:shd w:val="clear" w:color="auto" w:fill="FFFFFF"/>
        <w:spacing w:line="384" w:lineRule="atLeast"/>
        <w:jc w:val="both"/>
      </w:pPr>
      <w:r w:rsidRPr="00AB471F">
        <w:t>С</w:t>
      </w:r>
      <w:r w:rsidR="00336A95">
        <w:t>пецификации</w:t>
      </w:r>
      <w:r w:rsidRPr="00AB471F">
        <w:t xml:space="preserve"> контрольных измерительных материалов основного государственного экзамена. </w:t>
      </w:r>
    </w:p>
    <w:p w:rsidR="00336A95" w:rsidRDefault="00336A95" w:rsidP="00336A95">
      <w:pPr>
        <w:spacing w:after="195" w:line="240" w:lineRule="auto"/>
        <w:ind w:left="1120" w:right="-15"/>
        <w:rPr>
          <w:rFonts w:ascii="Times New Roman" w:eastAsia="Times New Roman" w:hAnsi="Times New Roman" w:cs="Times New Roman"/>
          <w:b/>
        </w:rPr>
      </w:pPr>
    </w:p>
    <w:p w:rsidR="00300F0C" w:rsidRDefault="00336A95" w:rsidP="0099097B">
      <w:pPr>
        <w:spacing w:after="0"/>
        <w:jc w:val="both"/>
        <w:rPr>
          <w:rFonts w:ascii="Times New Roman" w:hAnsi="Times New Roman" w:cs="Times New Roman"/>
          <w:b/>
          <w:sz w:val="24"/>
          <w:szCs w:val="24"/>
        </w:rPr>
      </w:pPr>
      <w:r w:rsidRPr="00336A95">
        <w:rPr>
          <w:rFonts w:ascii="Times New Roman" w:hAnsi="Times New Roman" w:cs="Times New Roman"/>
          <w:b/>
          <w:sz w:val="24"/>
          <w:szCs w:val="24"/>
        </w:rPr>
        <w:t xml:space="preserve">Целью курса является: </w:t>
      </w:r>
    </w:p>
    <w:p w:rsidR="0099097B" w:rsidRPr="00AB471F" w:rsidRDefault="0099097B" w:rsidP="0099097B">
      <w:pPr>
        <w:spacing w:after="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xml:space="preserve">Подготовка </w:t>
      </w:r>
      <w:proofErr w:type="gramStart"/>
      <w:r w:rsidRPr="00AB471F">
        <w:rPr>
          <w:rFonts w:ascii="Times New Roman" w:hAnsi="Times New Roman" w:cs="Times New Roman"/>
          <w:color w:val="000000"/>
          <w:sz w:val="24"/>
          <w:szCs w:val="24"/>
        </w:rPr>
        <w:t>к  успешной</w:t>
      </w:r>
      <w:proofErr w:type="gramEnd"/>
      <w:r w:rsidRPr="00AB471F">
        <w:rPr>
          <w:rFonts w:ascii="Times New Roman" w:hAnsi="Times New Roman" w:cs="Times New Roman"/>
          <w:color w:val="000000"/>
          <w:sz w:val="24"/>
          <w:szCs w:val="24"/>
        </w:rPr>
        <w:t xml:space="preserve">  сдаче </w:t>
      </w:r>
      <w:proofErr w:type="spellStart"/>
      <w:r w:rsidRPr="00AB471F">
        <w:rPr>
          <w:rFonts w:ascii="Times New Roman" w:hAnsi="Times New Roman" w:cs="Times New Roman"/>
          <w:color w:val="000000"/>
          <w:sz w:val="24"/>
          <w:szCs w:val="24"/>
        </w:rPr>
        <w:t>ОГЭ</w:t>
      </w:r>
      <w:proofErr w:type="spellEnd"/>
      <w:r w:rsidRPr="00AB471F">
        <w:rPr>
          <w:rFonts w:ascii="Times New Roman" w:hAnsi="Times New Roman" w:cs="Times New Roman"/>
          <w:color w:val="000000"/>
          <w:sz w:val="24"/>
          <w:szCs w:val="24"/>
        </w:rPr>
        <w:t xml:space="preserve"> обучающихся 9  классов.</w:t>
      </w:r>
    </w:p>
    <w:p w:rsidR="00336A95" w:rsidRPr="00336A95" w:rsidRDefault="00336A95" w:rsidP="00336A95">
      <w:pPr>
        <w:pStyle w:val="a9"/>
        <w:rPr>
          <w:rFonts w:ascii="Times New Roman" w:hAnsi="Times New Roman" w:cs="Times New Roman"/>
          <w:b/>
          <w:sz w:val="24"/>
          <w:szCs w:val="24"/>
        </w:rPr>
      </w:pPr>
    </w:p>
    <w:p w:rsidR="00336A95" w:rsidRPr="00336A95" w:rsidRDefault="00336A95" w:rsidP="00336A95">
      <w:pPr>
        <w:pStyle w:val="a9"/>
        <w:rPr>
          <w:rFonts w:ascii="Times New Roman" w:hAnsi="Times New Roman" w:cs="Times New Roman"/>
          <w:b/>
          <w:sz w:val="24"/>
          <w:szCs w:val="24"/>
        </w:rPr>
      </w:pPr>
      <w:r w:rsidRPr="00336A95">
        <w:rPr>
          <w:rFonts w:ascii="Times New Roman" w:hAnsi="Times New Roman" w:cs="Times New Roman"/>
          <w:b/>
          <w:sz w:val="24"/>
          <w:szCs w:val="24"/>
        </w:rPr>
        <w:t xml:space="preserve">Задачи:  </w:t>
      </w:r>
    </w:p>
    <w:p w:rsidR="00336A95" w:rsidRPr="00336A95" w:rsidRDefault="0099097B" w:rsidP="00336A95">
      <w:pPr>
        <w:pStyle w:val="a9"/>
        <w:rPr>
          <w:rFonts w:ascii="Times New Roman" w:hAnsi="Times New Roman" w:cs="Times New Roman"/>
          <w:sz w:val="24"/>
          <w:szCs w:val="24"/>
        </w:rPr>
      </w:pPr>
      <w:r>
        <w:rPr>
          <w:rFonts w:ascii="Times New Roman" w:hAnsi="Times New Roman" w:cs="Times New Roman"/>
          <w:sz w:val="24"/>
          <w:szCs w:val="24"/>
        </w:rPr>
        <w:t xml:space="preserve">    </w:t>
      </w:r>
      <w:r w:rsidR="00336A95" w:rsidRPr="00336A95">
        <w:rPr>
          <w:rFonts w:ascii="Times New Roman" w:hAnsi="Times New Roman" w:cs="Times New Roman"/>
          <w:sz w:val="24"/>
          <w:szCs w:val="24"/>
        </w:rPr>
        <w:t xml:space="preserve">Формировать систему знаний </w:t>
      </w:r>
      <w:proofErr w:type="gramStart"/>
      <w:r w:rsidR="00336A95" w:rsidRPr="00336A95">
        <w:rPr>
          <w:rFonts w:ascii="Times New Roman" w:hAnsi="Times New Roman" w:cs="Times New Roman"/>
          <w:sz w:val="24"/>
          <w:szCs w:val="24"/>
        </w:rPr>
        <w:t>по  главным</w:t>
      </w:r>
      <w:proofErr w:type="gramEnd"/>
      <w:r w:rsidR="00336A95" w:rsidRPr="00336A95">
        <w:rPr>
          <w:rFonts w:ascii="Times New Roman" w:hAnsi="Times New Roman" w:cs="Times New Roman"/>
          <w:sz w:val="24"/>
          <w:szCs w:val="24"/>
        </w:rPr>
        <w:t xml:space="preserve">  теоретическим законам биологии.  </w:t>
      </w:r>
    </w:p>
    <w:p w:rsidR="00336A95" w:rsidRPr="00336A95" w:rsidRDefault="0099097B" w:rsidP="00336A95">
      <w:pPr>
        <w:pStyle w:val="a9"/>
        <w:rPr>
          <w:rFonts w:ascii="Times New Roman" w:hAnsi="Times New Roman" w:cs="Times New Roman"/>
          <w:sz w:val="24"/>
          <w:szCs w:val="24"/>
        </w:rPr>
      </w:pPr>
      <w:r>
        <w:rPr>
          <w:rFonts w:ascii="Times New Roman" w:hAnsi="Times New Roman" w:cs="Times New Roman"/>
          <w:sz w:val="24"/>
          <w:szCs w:val="24"/>
        </w:rPr>
        <w:t xml:space="preserve">    </w:t>
      </w:r>
      <w:r w:rsidR="00336A95" w:rsidRPr="00336A95">
        <w:rPr>
          <w:rFonts w:ascii="Times New Roman" w:hAnsi="Times New Roman" w:cs="Times New Roman"/>
          <w:sz w:val="24"/>
          <w:szCs w:val="24"/>
        </w:rPr>
        <w:t xml:space="preserve">Совершенствовать умение </w:t>
      </w:r>
      <w:proofErr w:type="gramStart"/>
      <w:r w:rsidR="00336A95" w:rsidRPr="00336A95">
        <w:rPr>
          <w:rFonts w:ascii="Times New Roman" w:hAnsi="Times New Roman" w:cs="Times New Roman"/>
          <w:sz w:val="24"/>
          <w:szCs w:val="24"/>
        </w:rPr>
        <w:t>решать  биологические</w:t>
      </w:r>
      <w:proofErr w:type="gramEnd"/>
      <w:r w:rsidR="00336A95" w:rsidRPr="00336A95">
        <w:rPr>
          <w:rFonts w:ascii="Times New Roman" w:hAnsi="Times New Roman" w:cs="Times New Roman"/>
          <w:sz w:val="24"/>
          <w:szCs w:val="24"/>
        </w:rPr>
        <w:t xml:space="preserve"> задачи репродуктивного, прикладного и творческого характера </w:t>
      </w:r>
    </w:p>
    <w:p w:rsidR="00336A95" w:rsidRPr="00336A95" w:rsidRDefault="0099097B" w:rsidP="00336A95">
      <w:pPr>
        <w:pStyle w:val="a9"/>
        <w:rPr>
          <w:rFonts w:ascii="Times New Roman" w:hAnsi="Times New Roman" w:cs="Times New Roman"/>
          <w:sz w:val="24"/>
          <w:szCs w:val="24"/>
        </w:rPr>
      </w:pPr>
      <w:r>
        <w:rPr>
          <w:rFonts w:ascii="Times New Roman" w:hAnsi="Times New Roman" w:cs="Times New Roman"/>
          <w:sz w:val="24"/>
          <w:szCs w:val="24"/>
        </w:rPr>
        <w:t xml:space="preserve">    </w:t>
      </w:r>
      <w:r w:rsidR="00336A95" w:rsidRPr="00336A95">
        <w:rPr>
          <w:rFonts w:ascii="Times New Roman" w:hAnsi="Times New Roman" w:cs="Times New Roman"/>
          <w:sz w:val="24"/>
          <w:szCs w:val="24"/>
        </w:rPr>
        <w:t xml:space="preserve">Развивать   ключевые компетенции: </w:t>
      </w:r>
      <w:proofErr w:type="spellStart"/>
      <w:r w:rsidR="00336A95" w:rsidRPr="00336A95">
        <w:rPr>
          <w:rFonts w:ascii="Times New Roman" w:hAnsi="Times New Roman" w:cs="Times New Roman"/>
          <w:sz w:val="24"/>
          <w:szCs w:val="24"/>
        </w:rPr>
        <w:t>учебно</w:t>
      </w:r>
      <w:proofErr w:type="spellEnd"/>
      <w:r w:rsidR="00336A95" w:rsidRPr="00336A95">
        <w:rPr>
          <w:rFonts w:ascii="Times New Roman" w:hAnsi="Times New Roman" w:cs="Times New Roman"/>
          <w:sz w:val="24"/>
          <w:szCs w:val="24"/>
        </w:rPr>
        <w:t xml:space="preserve"> - познавательные, информационные, коммуникативные, социальные. </w:t>
      </w:r>
    </w:p>
    <w:p w:rsidR="00336A95" w:rsidRDefault="0099097B" w:rsidP="00336A95">
      <w:pPr>
        <w:pStyle w:val="a9"/>
        <w:rPr>
          <w:rFonts w:ascii="Times New Roman" w:hAnsi="Times New Roman" w:cs="Times New Roman"/>
          <w:sz w:val="24"/>
          <w:szCs w:val="24"/>
        </w:rPr>
      </w:pPr>
      <w:r>
        <w:rPr>
          <w:rFonts w:ascii="Times New Roman" w:hAnsi="Times New Roman" w:cs="Times New Roman"/>
          <w:sz w:val="24"/>
          <w:szCs w:val="24"/>
        </w:rPr>
        <w:t xml:space="preserve">   </w:t>
      </w:r>
      <w:r w:rsidR="00336A95" w:rsidRPr="00336A95">
        <w:rPr>
          <w:rFonts w:ascii="Times New Roman" w:hAnsi="Times New Roman" w:cs="Times New Roman"/>
          <w:sz w:val="24"/>
          <w:szCs w:val="24"/>
        </w:rPr>
        <w:t xml:space="preserve">Развивать биологическую интуицию, выработать определенную технику, чтобы быстро </w:t>
      </w:r>
      <w:proofErr w:type="gramStart"/>
      <w:r w:rsidR="00336A95" w:rsidRPr="00336A95">
        <w:rPr>
          <w:rFonts w:ascii="Times New Roman" w:hAnsi="Times New Roman" w:cs="Times New Roman"/>
          <w:sz w:val="24"/>
          <w:szCs w:val="24"/>
        </w:rPr>
        <w:t>справится</w:t>
      </w:r>
      <w:proofErr w:type="gramEnd"/>
      <w:r w:rsidR="00336A95" w:rsidRPr="00336A95">
        <w:rPr>
          <w:rFonts w:ascii="Times New Roman" w:hAnsi="Times New Roman" w:cs="Times New Roman"/>
          <w:sz w:val="24"/>
          <w:szCs w:val="24"/>
        </w:rPr>
        <w:t xml:space="preserve"> с предложенными экзаменационными заданиями.  </w:t>
      </w:r>
    </w:p>
    <w:p w:rsidR="0099097B" w:rsidRPr="00336A95" w:rsidRDefault="0099097B" w:rsidP="0099097B">
      <w:pPr>
        <w:pStyle w:val="a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36A95">
        <w:rPr>
          <w:rFonts w:ascii="Times New Roman" w:hAnsi="Times New Roman" w:cs="Times New Roman"/>
          <w:sz w:val="24"/>
          <w:szCs w:val="24"/>
        </w:rPr>
        <w:t>Содействовать  формированию</w:t>
      </w:r>
      <w:proofErr w:type="gramEnd"/>
      <w:r w:rsidRPr="00336A95">
        <w:rPr>
          <w:rFonts w:ascii="Times New Roman" w:hAnsi="Times New Roman" w:cs="Times New Roman"/>
          <w:sz w:val="24"/>
          <w:szCs w:val="24"/>
        </w:rPr>
        <w:t xml:space="preserve"> прочных  знаний  по  биологии, умений и навыков     для  сдачи  </w:t>
      </w:r>
      <w:proofErr w:type="spellStart"/>
      <w:r w:rsidRPr="00336A95">
        <w:rPr>
          <w:rFonts w:ascii="Times New Roman" w:hAnsi="Times New Roman" w:cs="Times New Roman"/>
          <w:sz w:val="24"/>
          <w:szCs w:val="24"/>
        </w:rPr>
        <w:t>ОГЭ</w:t>
      </w:r>
      <w:proofErr w:type="spellEnd"/>
      <w:r w:rsidRPr="00336A95">
        <w:rPr>
          <w:rFonts w:ascii="Times New Roman" w:hAnsi="Times New Roman" w:cs="Times New Roman"/>
          <w:sz w:val="24"/>
          <w:szCs w:val="24"/>
        </w:rPr>
        <w:t xml:space="preserve">. </w:t>
      </w:r>
    </w:p>
    <w:p w:rsidR="0099097B" w:rsidRPr="00336A95" w:rsidRDefault="0099097B" w:rsidP="0099097B">
      <w:pPr>
        <w:pStyle w:val="a9"/>
        <w:rPr>
          <w:rFonts w:ascii="Times New Roman" w:hAnsi="Times New Roman" w:cs="Times New Roman"/>
          <w:sz w:val="24"/>
          <w:szCs w:val="24"/>
        </w:rPr>
      </w:pPr>
      <w:r>
        <w:rPr>
          <w:rFonts w:ascii="Times New Roman" w:hAnsi="Times New Roman" w:cs="Times New Roman"/>
          <w:sz w:val="24"/>
          <w:szCs w:val="24"/>
        </w:rPr>
        <w:t xml:space="preserve">    </w:t>
      </w:r>
      <w:r w:rsidRPr="00336A95">
        <w:rPr>
          <w:rFonts w:ascii="Times New Roman" w:hAnsi="Times New Roman" w:cs="Times New Roman"/>
          <w:sz w:val="24"/>
          <w:szCs w:val="24"/>
        </w:rPr>
        <w:t xml:space="preserve">Обобщить, </w:t>
      </w:r>
      <w:r w:rsidRPr="00336A95">
        <w:rPr>
          <w:rFonts w:ascii="Times New Roman" w:hAnsi="Times New Roman" w:cs="Times New Roman"/>
          <w:sz w:val="24"/>
          <w:szCs w:val="24"/>
        </w:rPr>
        <w:tab/>
        <w:t xml:space="preserve">систематизировать, </w:t>
      </w:r>
      <w:r w:rsidRPr="00336A95">
        <w:rPr>
          <w:rFonts w:ascii="Times New Roman" w:hAnsi="Times New Roman" w:cs="Times New Roman"/>
          <w:sz w:val="24"/>
          <w:szCs w:val="24"/>
        </w:rPr>
        <w:tab/>
      </w:r>
      <w:r>
        <w:rPr>
          <w:rFonts w:ascii="Times New Roman" w:hAnsi="Times New Roman" w:cs="Times New Roman"/>
          <w:sz w:val="24"/>
          <w:szCs w:val="24"/>
        </w:rPr>
        <w:t xml:space="preserve">расширить </w:t>
      </w:r>
      <w:r>
        <w:rPr>
          <w:rFonts w:ascii="Times New Roman" w:hAnsi="Times New Roman" w:cs="Times New Roman"/>
          <w:sz w:val="24"/>
          <w:szCs w:val="24"/>
        </w:rPr>
        <w:tab/>
        <w:t xml:space="preserve">и </w:t>
      </w:r>
      <w:r>
        <w:rPr>
          <w:rFonts w:ascii="Times New Roman" w:hAnsi="Times New Roman" w:cs="Times New Roman"/>
          <w:sz w:val="24"/>
          <w:szCs w:val="24"/>
        </w:rPr>
        <w:tab/>
        <w:t xml:space="preserve">углубить </w:t>
      </w:r>
      <w:r>
        <w:rPr>
          <w:rFonts w:ascii="Times New Roman" w:hAnsi="Times New Roman" w:cs="Times New Roman"/>
          <w:sz w:val="24"/>
          <w:szCs w:val="24"/>
        </w:rPr>
        <w:tab/>
        <w:t xml:space="preserve">знания </w:t>
      </w:r>
      <w:r w:rsidRPr="00336A95">
        <w:rPr>
          <w:rFonts w:ascii="Times New Roman" w:hAnsi="Times New Roman" w:cs="Times New Roman"/>
          <w:sz w:val="24"/>
          <w:szCs w:val="24"/>
        </w:rPr>
        <w:t xml:space="preserve">учащихся сформировать/актуализировать навыки применения   биологических знаний для </w:t>
      </w:r>
      <w:proofErr w:type="gramStart"/>
      <w:r w:rsidRPr="00336A95">
        <w:rPr>
          <w:rFonts w:ascii="Times New Roman" w:hAnsi="Times New Roman" w:cs="Times New Roman"/>
          <w:sz w:val="24"/>
          <w:szCs w:val="24"/>
        </w:rPr>
        <w:t>выполнения  заданий</w:t>
      </w:r>
      <w:proofErr w:type="gramEnd"/>
      <w:r w:rsidRPr="00336A95">
        <w:rPr>
          <w:rFonts w:ascii="Times New Roman" w:hAnsi="Times New Roman" w:cs="Times New Roman"/>
          <w:sz w:val="24"/>
          <w:szCs w:val="24"/>
        </w:rPr>
        <w:t xml:space="preserve"> различных типов. </w:t>
      </w:r>
    </w:p>
    <w:p w:rsidR="0099097B" w:rsidRPr="00336A95" w:rsidRDefault="0099097B" w:rsidP="0099097B">
      <w:pPr>
        <w:pStyle w:val="a9"/>
        <w:rPr>
          <w:rFonts w:ascii="Times New Roman" w:hAnsi="Times New Roman" w:cs="Times New Roman"/>
          <w:sz w:val="24"/>
          <w:szCs w:val="24"/>
        </w:rPr>
      </w:pPr>
      <w:r>
        <w:rPr>
          <w:rFonts w:ascii="Times New Roman" w:hAnsi="Times New Roman" w:cs="Times New Roman"/>
          <w:sz w:val="24"/>
          <w:szCs w:val="24"/>
        </w:rPr>
        <w:t xml:space="preserve">    </w:t>
      </w:r>
      <w:r w:rsidRPr="00336A95">
        <w:rPr>
          <w:rFonts w:ascii="Times New Roman" w:hAnsi="Times New Roman" w:cs="Times New Roman"/>
          <w:sz w:val="24"/>
          <w:szCs w:val="24"/>
        </w:rPr>
        <w:t xml:space="preserve">Дать ученику возможность реализовать свои интеллектуальные и творческие способности, имеющиеся знания и умения в других областях деятельности при выполнении проектной работы. </w:t>
      </w:r>
    </w:p>
    <w:p w:rsidR="0099097B" w:rsidRPr="00336A95" w:rsidRDefault="0099097B" w:rsidP="0099097B">
      <w:pPr>
        <w:pStyle w:val="a9"/>
        <w:rPr>
          <w:rFonts w:ascii="Times New Roman" w:hAnsi="Times New Roman" w:cs="Times New Roman"/>
          <w:sz w:val="24"/>
          <w:szCs w:val="24"/>
        </w:rPr>
      </w:pPr>
      <w:r>
        <w:rPr>
          <w:rFonts w:ascii="Times New Roman" w:hAnsi="Times New Roman" w:cs="Times New Roman"/>
          <w:sz w:val="24"/>
          <w:szCs w:val="24"/>
        </w:rPr>
        <w:t xml:space="preserve">    </w:t>
      </w:r>
      <w:r w:rsidRPr="00336A95">
        <w:rPr>
          <w:rFonts w:ascii="Times New Roman" w:hAnsi="Times New Roman" w:cs="Times New Roman"/>
          <w:sz w:val="24"/>
          <w:szCs w:val="24"/>
        </w:rPr>
        <w:t xml:space="preserve">Дать ученику возможность оценить свои склонности и интересы к данной области знания </w:t>
      </w:r>
    </w:p>
    <w:p w:rsidR="0099097B" w:rsidRPr="00336A95" w:rsidRDefault="0099097B" w:rsidP="00336A95">
      <w:pPr>
        <w:pStyle w:val="a9"/>
        <w:rPr>
          <w:rFonts w:ascii="Times New Roman" w:hAnsi="Times New Roman" w:cs="Times New Roman"/>
          <w:sz w:val="24"/>
          <w:szCs w:val="24"/>
        </w:rPr>
      </w:pPr>
    </w:p>
    <w:p w:rsidR="00336A95" w:rsidRPr="00336A95" w:rsidRDefault="0099097B" w:rsidP="00336A95">
      <w:pPr>
        <w:pStyle w:val="a9"/>
        <w:rPr>
          <w:rFonts w:ascii="Times New Roman" w:hAnsi="Times New Roman" w:cs="Times New Roman"/>
          <w:sz w:val="24"/>
          <w:szCs w:val="24"/>
        </w:rPr>
      </w:pPr>
      <w:r>
        <w:rPr>
          <w:rFonts w:ascii="Times New Roman" w:hAnsi="Times New Roman" w:cs="Times New Roman"/>
          <w:sz w:val="24"/>
          <w:szCs w:val="24"/>
        </w:rPr>
        <w:t xml:space="preserve">   </w:t>
      </w:r>
      <w:r w:rsidR="00336A95" w:rsidRPr="00336A95">
        <w:rPr>
          <w:rFonts w:ascii="Times New Roman" w:hAnsi="Times New Roman" w:cs="Times New Roman"/>
          <w:sz w:val="24"/>
          <w:szCs w:val="24"/>
        </w:rPr>
        <w:t xml:space="preserve">Основу структурирования содержания курса внеурочной </w:t>
      </w:r>
      <w:proofErr w:type="gramStart"/>
      <w:r w:rsidR="00336A95" w:rsidRPr="00336A95">
        <w:rPr>
          <w:rFonts w:ascii="Times New Roman" w:hAnsi="Times New Roman" w:cs="Times New Roman"/>
          <w:sz w:val="24"/>
          <w:szCs w:val="24"/>
        </w:rPr>
        <w:t>деятельности  составляет</w:t>
      </w:r>
      <w:proofErr w:type="gramEnd"/>
      <w:r w:rsidR="00336A95" w:rsidRPr="00336A95">
        <w:rPr>
          <w:rFonts w:ascii="Times New Roman" w:hAnsi="Times New Roman" w:cs="Times New Roman"/>
          <w:sz w:val="24"/>
          <w:szCs w:val="24"/>
        </w:rPr>
        <w:t xml:space="preserve">    повторение и обобщение материала по предмету изученного за пять лет: </w:t>
      </w:r>
    </w:p>
    <w:p w:rsidR="00336A95" w:rsidRPr="00336A95" w:rsidRDefault="00336A95" w:rsidP="00336A95">
      <w:pPr>
        <w:pStyle w:val="a9"/>
        <w:rPr>
          <w:rFonts w:ascii="Times New Roman" w:hAnsi="Times New Roman" w:cs="Times New Roman"/>
          <w:sz w:val="24"/>
          <w:szCs w:val="24"/>
        </w:rPr>
      </w:pPr>
      <w:proofErr w:type="gramStart"/>
      <w:r w:rsidRPr="00336A95">
        <w:rPr>
          <w:rFonts w:ascii="Times New Roman" w:hAnsi="Times New Roman" w:cs="Times New Roman"/>
          <w:sz w:val="24"/>
          <w:szCs w:val="24"/>
        </w:rPr>
        <w:t>ботаника</w:t>
      </w:r>
      <w:proofErr w:type="gramEnd"/>
      <w:r w:rsidRPr="00336A95">
        <w:rPr>
          <w:rFonts w:ascii="Times New Roman" w:hAnsi="Times New Roman" w:cs="Times New Roman"/>
          <w:sz w:val="24"/>
          <w:szCs w:val="24"/>
        </w:rPr>
        <w:t xml:space="preserve">;  </w:t>
      </w:r>
    </w:p>
    <w:p w:rsidR="00336A95" w:rsidRPr="00336A95" w:rsidRDefault="00336A95" w:rsidP="00336A95">
      <w:pPr>
        <w:pStyle w:val="a9"/>
        <w:rPr>
          <w:rFonts w:ascii="Times New Roman" w:hAnsi="Times New Roman" w:cs="Times New Roman"/>
          <w:sz w:val="24"/>
          <w:szCs w:val="24"/>
        </w:rPr>
      </w:pPr>
      <w:proofErr w:type="gramStart"/>
      <w:r w:rsidRPr="00336A95">
        <w:rPr>
          <w:rFonts w:ascii="Times New Roman" w:hAnsi="Times New Roman" w:cs="Times New Roman"/>
          <w:sz w:val="24"/>
          <w:szCs w:val="24"/>
        </w:rPr>
        <w:t>зоология</w:t>
      </w:r>
      <w:proofErr w:type="gramEnd"/>
      <w:r w:rsidRPr="00336A95">
        <w:rPr>
          <w:rFonts w:ascii="Times New Roman" w:hAnsi="Times New Roman" w:cs="Times New Roman"/>
          <w:sz w:val="24"/>
          <w:szCs w:val="24"/>
        </w:rPr>
        <w:t xml:space="preserve">;  </w:t>
      </w:r>
    </w:p>
    <w:p w:rsidR="00336A95" w:rsidRPr="00336A95" w:rsidRDefault="00336A95" w:rsidP="00336A95">
      <w:pPr>
        <w:pStyle w:val="a9"/>
        <w:rPr>
          <w:rFonts w:ascii="Times New Roman" w:hAnsi="Times New Roman" w:cs="Times New Roman"/>
          <w:sz w:val="24"/>
          <w:szCs w:val="24"/>
        </w:rPr>
      </w:pPr>
      <w:proofErr w:type="gramStart"/>
      <w:r w:rsidRPr="00336A95">
        <w:rPr>
          <w:rFonts w:ascii="Times New Roman" w:hAnsi="Times New Roman" w:cs="Times New Roman"/>
          <w:sz w:val="24"/>
          <w:szCs w:val="24"/>
        </w:rPr>
        <w:t>анатомия</w:t>
      </w:r>
      <w:proofErr w:type="gramEnd"/>
      <w:r w:rsidRPr="00336A95">
        <w:rPr>
          <w:rFonts w:ascii="Times New Roman" w:hAnsi="Times New Roman" w:cs="Times New Roman"/>
          <w:sz w:val="24"/>
          <w:szCs w:val="24"/>
        </w:rPr>
        <w:t xml:space="preserve"> и физиология человека;  </w:t>
      </w:r>
    </w:p>
    <w:p w:rsidR="00336A95" w:rsidRPr="00336A95" w:rsidRDefault="00336A95" w:rsidP="00336A95">
      <w:pPr>
        <w:pStyle w:val="a9"/>
        <w:rPr>
          <w:rFonts w:ascii="Times New Roman" w:hAnsi="Times New Roman" w:cs="Times New Roman"/>
          <w:sz w:val="24"/>
          <w:szCs w:val="24"/>
        </w:rPr>
      </w:pPr>
      <w:proofErr w:type="gramStart"/>
      <w:r w:rsidRPr="00336A95">
        <w:rPr>
          <w:rFonts w:ascii="Times New Roman" w:hAnsi="Times New Roman" w:cs="Times New Roman"/>
          <w:sz w:val="24"/>
          <w:szCs w:val="24"/>
        </w:rPr>
        <w:t>экология</w:t>
      </w:r>
      <w:proofErr w:type="gramEnd"/>
      <w:r w:rsidRPr="00336A95">
        <w:rPr>
          <w:rFonts w:ascii="Times New Roman" w:hAnsi="Times New Roman" w:cs="Times New Roman"/>
          <w:sz w:val="24"/>
          <w:szCs w:val="24"/>
        </w:rPr>
        <w:t xml:space="preserve">  </w:t>
      </w:r>
    </w:p>
    <w:p w:rsidR="00336A95" w:rsidRPr="00336A95" w:rsidRDefault="00336A95" w:rsidP="00336A95">
      <w:pPr>
        <w:pStyle w:val="a9"/>
        <w:rPr>
          <w:rFonts w:ascii="Times New Roman" w:hAnsi="Times New Roman" w:cs="Times New Roman"/>
          <w:sz w:val="24"/>
          <w:szCs w:val="24"/>
        </w:rPr>
      </w:pPr>
      <w:proofErr w:type="gramStart"/>
      <w:r w:rsidRPr="00336A95">
        <w:rPr>
          <w:rFonts w:ascii="Times New Roman" w:hAnsi="Times New Roman" w:cs="Times New Roman"/>
          <w:sz w:val="24"/>
          <w:szCs w:val="24"/>
        </w:rPr>
        <w:t>эволюция</w:t>
      </w:r>
      <w:proofErr w:type="gramEnd"/>
      <w:r w:rsidRPr="00336A95">
        <w:rPr>
          <w:rFonts w:ascii="Times New Roman" w:hAnsi="Times New Roman" w:cs="Times New Roman"/>
          <w:sz w:val="24"/>
          <w:szCs w:val="24"/>
        </w:rPr>
        <w:t xml:space="preserve"> и антропогенез. </w:t>
      </w:r>
    </w:p>
    <w:p w:rsidR="00336A95" w:rsidRPr="00336A95" w:rsidRDefault="00300F0C" w:rsidP="00336A95">
      <w:pPr>
        <w:pStyle w:val="a9"/>
        <w:rPr>
          <w:rFonts w:ascii="Times New Roman" w:hAnsi="Times New Roman" w:cs="Times New Roman"/>
          <w:sz w:val="24"/>
          <w:szCs w:val="24"/>
        </w:rPr>
      </w:pPr>
      <w:r>
        <w:rPr>
          <w:rFonts w:ascii="Times New Roman" w:hAnsi="Times New Roman" w:cs="Times New Roman"/>
          <w:sz w:val="24"/>
          <w:szCs w:val="24"/>
        </w:rPr>
        <w:t xml:space="preserve">   </w:t>
      </w:r>
      <w:r w:rsidR="00336A95" w:rsidRPr="00336A95">
        <w:rPr>
          <w:rFonts w:ascii="Times New Roman" w:hAnsi="Times New Roman" w:cs="Times New Roman"/>
          <w:sz w:val="24"/>
          <w:szCs w:val="24"/>
        </w:rPr>
        <w:t xml:space="preserve">Основу изучения курса составляют эколого-эволюционный и функциональный подходы, в соответствии с которыми акценты в изучении организмов переносятся с рассмотрения особенностей строения отдельных органов и систем на раскрытие процессов их жизнедеятельности и усложнение в ходе эволюции.  </w:t>
      </w:r>
    </w:p>
    <w:p w:rsidR="00336A95" w:rsidRPr="00336A95" w:rsidRDefault="00300F0C" w:rsidP="00336A95">
      <w:pPr>
        <w:pStyle w:val="a9"/>
        <w:rPr>
          <w:rFonts w:ascii="Times New Roman" w:hAnsi="Times New Roman" w:cs="Times New Roman"/>
          <w:sz w:val="24"/>
          <w:szCs w:val="24"/>
        </w:rPr>
      </w:pPr>
      <w:r>
        <w:rPr>
          <w:rFonts w:ascii="Times New Roman" w:hAnsi="Times New Roman" w:cs="Times New Roman"/>
          <w:sz w:val="24"/>
          <w:szCs w:val="24"/>
        </w:rPr>
        <w:t xml:space="preserve">   </w:t>
      </w:r>
      <w:r w:rsidR="00336A95" w:rsidRPr="00336A95">
        <w:rPr>
          <w:rFonts w:ascii="Times New Roman" w:hAnsi="Times New Roman" w:cs="Times New Roman"/>
          <w:sz w:val="24"/>
          <w:szCs w:val="24"/>
        </w:rPr>
        <w:t xml:space="preserve">Отличительными особенностями данной программы являются: </w:t>
      </w:r>
    </w:p>
    <w:p w:rsidR="00336A95" w:rsidRPr="00336A95" w:rsidRDefault="00336A95" w:rsidP="00336A95">
      <w:pPr>
        <w:pStyle w:val="a9"/>
        <w:rPr>
          <w:rFonts w:ascii="Times New Roman" w:hAnsi="Times New Roman" w:cs="Times New Roman"/>
          <w:sz w:val="24"/>
          <w:szCs w:val="24"/>
        </w:rPr>
      </w:pPr>
      <w:r w:rsidRPr="00336A95">
        <w:rPr>
          <w:rFonts w:ascii="Times New Roman" w:hAnsi="Times New Roman" w:cs="Times New Roman"/>
          <w:sz w:val="24"/>
          <w:szCs w:val="24"/>
        </w:rPr>
        <w:t xml:space="preserve">Интерактивные формы, методы и приёмы подачи учащимся новой информации; </w:t>
      </w:r>
    </w:p>
    <w:p w:rsidR="00336A95" w:rsidRPr="00336A95" w:rsidRDefault="00336A95" w:rsidP="00336A95">
      <w:pPr>
        <w:pStyle w:val="a9"/>
        <w:rPr>
          <w:rFonts w:ascii="Times New Roman" w:hAnsi="Times New Roman" w:cs="Times New Roman"/>
          <w:sz w:val="24"/>
          <w:szCs w:val="24"/>
        </w:rPr>
      </w:pPr>
      <w:r w:rsidRPr="00336A95">
        <w:rPr>
          <w:rFonts w:ascii="Times New Roman" w:hAnsi="Times New Roman" w:cs="Times New Roman"/>
          <w:sz w:val="24"/>
          <w:szCs w:val="24"/>
        </w:rPr>
        <w:t xml:space="preserve">Учёт проблематики дополнительного образования: оказывается поддержка талантливым детям, создаются условия для раскрытия их способностей и возможностей; </w:t>
      </w:r>
    </w:p>
    <w:p w:rsidR="00336A95" w:rsidRPr="00336A95" w:rsidRDefault="00336A95" w:rsidP="00336A95">
      <w:pPr>
        <w:pStyle w:val="a9"/>
        <w:rPr>
          <w:rFonts w:ascii="Times New Roman" w:hAnsi="Times New Roman" w:cs="Times New Roman"/>
          <w:sz w:val="24"/>
          <w:szCs w:val="24"/>
        </w:rPr>
      </w:pPr>
      <w:r w:rsidRPr="00336A95">
        <w:rPr>
          <w:rFonts w:ascii="Times New Roman" w:hAnsi="Times New Roman" w:cs="Times New Roman"/>
          <w:sz w:val="24"/>
          <w:szCs w:val="24"/>
        </w:rPr>
        <w:lastRenderedPageBreak/>
        <w:t xml:space="preserve">Интегрированность (включает знания по истории, биологии, географии, экологии, литературе). </w:t>
      </w:r>
    </w:p>
    <w:p w:rsidR="00336A95" w:rsidRPr="00336A95" w:rsidRDefault="00300F0C" w:rsidP="00336A95">
      <w:pPr>
        <w:pStyle w:val="a9"/>
        <w:rPr>
          <w:rFonts w:ascii="Times New Roman" w:hAnsi="Times New Roman" w:cs="Times New Roman"/>
          <w:sz w:val="24"/>
          <w:szCs w:val="24"/>
        </w:rPr>
      </w:pPr>
      <w:r>
        <w:rPr>
          <w:rFonts w:ascii="Times New Roman" w:hAnsi="Times New Roman" w:cs="Times New Roman"/>
          <w:sz w:val="24"/>
          <w:szCs w:val="24"/>
        </w:rPr>
        <w:t xml:space="preserve">    </w:t>
      </w:r>
      <w:r w:rsidR="00336A95" w:rsidRPr="00336A95">
        <w:rPr>
          <w:rFonts w:ascii="Times New Roman" w:hAnsi="Times New Roman" w:cs="Times New Roman"/>
          <w:sz w:val="24"/>
          <w:szCs w:val="24"/>
        </w:rPr>
        <w:t xml:space="preserve">Этот курс позволяет: самостоятельно получать необходимую информацию из разнообразных источников и анализировать её; проводить углубленный поиск; получать навыки исследовательской работы. </w:t>
      </w:r>
    </w:p>
    <w:p w:rsidR="00336A95" w:rsidRDefault="00336A95" w:rsidP="00336A95">
      <w:pPr>
        <w:pStyle w:val="a9"/>
        <w:rPr>
          <w:rFonts w:ascii="Times New Roman" w:hAnsi="Times New Roman" w:cs="Times New Roman"/>
          <w:sz w:val="24"/>
          <w:szCs w:val="24"/>
        </w:rPr>
      </w:pPr>
      <w:r w:rsidRPr="00336A95">
        <w:rPr>
          <w:rFonts w:ascii="Times New Roman" w:hAnsi="Times New Roman" w:cs="Times New Roman"/>
          <w:sz w:val="24"/>
          <w:szCs w:val="24"/>
        </w:rPr>
        <w:t xml:space="preserve">  </w:t>
      </w:r>
      <w:r w:rsidR="00300F0C">
        <w:rPr>
          <w:rFonts w:ascii="Times New Roman" w:hAnsi="Times New Roman" w:cs="Times New Roman"/>
          <w:sz w:val="24"/>
          <w:szCs w:val="24"/>
        </w:rPr>
        <w:t xml:space="preserve">  </w:t>
      </w:r>
      <w:r w:rsidRPr="00336A95">
        <w:rPr>
          <w:rFonts w:ascii="Times New Roman" w:hAnsi="Times New Roman" w:cs="Times New Roman"/>
          <w:sz w:val="24"/>
          <w:szCs w:val="24"/>
        </w:rPr>
        <w:t>В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w:t>
      </w:r>
      <w:proofErr w:type="spellStart"/>
      <w:r w:rsidRPr="00336A95">
        <w:rPr>
          <w:rFonts w:ascii="Times New Roman" w:hAnsi="Times New Roman" w:cs="Times New Roman"/>
          <w:sz w:val="24"/>
          <w:szCs w:val="24"/>
        </w:rPr>
        <w:t>УУД</w:t>
      </w:r>
      <w:proofErr w:type="spellEnd"/>
      <w:r w:rsidRPr="00336A95">
        <w:rPr>
          <w:rFonts w:ascii="Times New Roman" w:hAnsi="Times New Roman" w:cs="Times New Roman"/>
          <w:sz w:val="24"/>
          <w:szCs w:val="24"/>
        </w:rPr>
        <w:t xml:space="preserve">),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w:t>
      </w:r>
      <w:proofErr w:type="gramStart"/>
      <w:r w:rsidRPr="00336A95">
        <w:rPr>
          <w:rFonts w:ascii="Times New Roman" w:hAnsi="Times New Roman" w:cs="Times New Roman"/>
          <w:sz w:val="24"/>
          <w:szCs w:val="24"/>
        </w:rPr>
        <w:t>развития  учащихся</w:t>
      </w:r>
      <w:proofErr w:type="gramEnd"/>
      <w:r w:rsidRPr="00336A95">
        <w:rPr>
          <w:rFonts w:ascii="Times New Roman" w:hAnsi="Times New Roman" w:cs="Times New Roman"/>
          <w:sz w:val="24"/>
          <w:szCs w:val="24"/>
        </w:rPr>
        <w:t xml:space="preserve">, коммуникативных качеств личности. Соблюдается преемственность с программами начального общего образования. </w:t>
      </w:r>
    </w:p>
    <w:p w:rsidR="0099097B" w:rsidRPr="00336A95" w:rsidRDefault="0099097B" w:rsidP="0099097B">
      <w:pPr>
        <w:pStyle w:val="a9"/>
        <w:rPr>
          <w:rFonts w:ascii="Times New Roman" w:eastAsia="Calibri" w:hAnsi="Times New Roman" w:cs="Times New Roman"/>
          <w:sz w:val="24"/>
          <w:szCs w:val="24"/>
        </w:rPr>
      </w:pPr>
      <w:r w:rsidRPr="00336A95">
        <w:rPr>
          <w:rFonts w:ascii="Times New Roman" w:hAnsi="Times New Roman" w:cs="Times New Roman"/>
          <w:color w:val="000000"/>
          <w:sz w:val="24"/>
          <w:szCs w:val="24"/>
        </w:rPr>
        <w:t>.</w:t>
      </w:r>
      <w:bookmarkStart w:id="3" w:name="h.gjdgxs"/>
      <w:bookmarkEnd w:id="3"/>
      <w:r w:rsidRPr="00336A95">
        <w:rPr>
          <w:rFonts w:ascii="Times New Roman" w:eastAsia="Calibri" w:hAnsi="Times New Roman" w:cs="Times New Roman"/>
          <w:sz w:val="24"/>
          <w:szCs w:val="24"/>
        </w:rPr>
        <w:t xml:space="preserve"> </w:t>
      </w:r>
      <w:r w:rsidR="00300F0C">
        <w:rPr>
          <w:rFonts w:ascii="Times New Roman" w:eastAsia="Calibri" w:hAnsi="Times New Roman" w:cs="Times New Roman"/>
          <w:sz w:val="24"/>
          <w:szCs w:val="24"/>
        </w:rPr>
        <w:t xml:space="preserve">   </w:t>
      </w:r>
      <w:r w:rsidRPr="00336A95">
        <w:rPr>
          <w:rFonts w:ascii="Times New Roman" w:eastAsia="Calibri" w:hAnsi="Times New Roman" w:cs="Times New Roman"/>
          <w:sz w:val="24"/>
          <w:szCs w:val="24"/>
        </w:rPr>
        <w:t xml:space="preserve">Рабочая программа ориентирована на   использование оборудования центра «Точка роста». </w:t>
      </w:r>
    </w:p>
    <w:p w:rsidR="0099097B" w:rsidRPr="00336A95" w:rsidRDefault="0099097B" w:rsidP="0099097B">
      <w:pPr>
        <w:pStyle w:val="a9"/>
        <w:rPr>
          <w:rFonts w:ascii="Times New Roman" w:eastAsia="Calibri" w:hAnsi="Times New Roman" w:cs="Times New Roman"/>
          <w:sz w:val="24"/>
          <w:szCs w:val="24"/>
        </w:rPr>
      </w:pPr>
      <w:r w:rsidRPr="00336A95">
        <w:rPr>
          <w:rFonts w:ascii="Times New Roman" w:eastAsia="Calibri" w:hAnsi="Times New Roman" w:cs="Times New Roman"/>
          <w:sz w:val="24"/>
          <w:szCs w:val="24"/>
        </w:rPr>
        <w:t xml:space="preserve">Использование оборудования центра «Точка роста» при реализации данной программы позволяет создать условия: </w:t>
      </w:r>
    </w:p>
    <w:p w:rsidR="0099097B" w:rsidRPr="00336A95" w:rsidRDefault="0099097B" w:rsidP="0099097B">
      <w:pPr>
        <w:spacing w:after="0" w:line="240" w:lineRule="auto"/>
        <w:rPr>
          <w:rFonts w:ascii="Times New Roman" w:eastAsia="Calibri" w:hAnsi="Times New Roman" w:cs="Times New Roman"/>
          <w:sz w:val="24"/>
          <w:szCs w:val="24"/>
          <w:lang w:eastAsia="en-US"/>
        </w:rPr>
      </w:pPr>
      <w:r w:rsidRPr="00336A95">
        <w:rPr>
          <w:rFonts w:ascii="Times New Roman" w:eastAsia="Calibri" w:hAnsi="Times New Roman" w:cs="Times New Roman"/>
          <w:sz w:val="24"/>
          <w:szCs w:val="24"/>
          <w:lang w:eastAsia="en-US"/>
        </w:rPr>
        <w:t xml:space="preserve">• для расширения содержания школьного биологического образования; </w:t>
      </w:r>
    </w:p>
    <w:p w:rsidR="0099097B" w:rsidRPr="00336A95" w:rsidRDefault="0099097B" w:rsidP="0099097B">
      <w:pPr>
        <w:spacing w:after="0" w:line="240" w:lineRule="auto"/>
        <w:rPr>
          <w:rFonts w:ascii="Times New Roman" w:eastAsia="Calibri" w:hAnsi="Times New Roman" w:cs="Times New Roman"/>
          <w:sz w:val="24"/>
          <w:szCs w:val="24"/>
          <w:lang w:eastAsia="en-US"/>
        </w:rPr>
      </w:pPr>
      <w:r w:rsidRPr="00336A95">
        <w:rPr>
          <w:rFonts w:ascii="Times New Roman" w:eastAsia="Calibri" w:hAnsi="Times New Roman" w:cs="Times New Roman"/>
          <w:sz w:val="24"/>
          <w:szCs w:val="24"/>
          <w:lang w:eastAsia="en-US"/>
        </w:rPr>
        <w:t xml:space="preserve">• для повышения познавательной активности обучающихся в естественно-научной области; </w:t>
      </w:r>
    </w:p>
    <w:p w:rsidR="0099097B" w:rsidRPr="00336A95" w:rsidRDefault="0099097B" w:rsidP="0099097B">
      <w:pPr>
        <w:spacing w:after="0" w:line="240" w:lineRule="auto"/>
        <w:rPr>
          <w:rFonts w:ascii="Times New Roman" w:eastAsia="Calibri" w:hAnsi="Times New Roman" w:cs="Times New Roman"/>
          <w:sz w:val="24"/>
          <w:szCs w:val="24"/>
          <w:lang w:eastAsia="en-US"/>
        </w:rPr>
      </w:pPr>
      <w:r w:rsidRPr="00336A95">
        <w:rPr>
          <w:rFonts w:ascii="Times New Roman" w:eastAsia="Calibri" w:hAnsi="Times New Roman" w:cs="Times New Roman"/>
          <w:sz w:val="24"/>
          <w:szCs w:val="24"/>
          <w:lang w:eastAsia="en-US"/>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99097B" w:rsidRPr="00336A95" w:rsidRDefault="0099097B" w:rsidP="00336A95">
      <w:pPr>
        <w:pStyle w:val="a9"/>
        <w:rPr>
          <w:rFonts w:ascii="Times New Roman" w:hAnsi="Times New Roman" w:cs="Times New Roman"/>
          <w:sz w:val="24"/>
          <w:szCs w:val="24"/>
        </w:rPr>
      </w:pPr>
    </w:p>
    <w:p w:rsidR="00336A95" w:rsidRPr="00336A95" w:rsidRDefault="00336A95" w:rsidP="00336A95">
      <w:pPr>
        <w:pStyle w:val="a9"/>
        <w:rPr>
          <w:rFonts w:ascii="Times New Roman" w:hAnsi="Times New Roman" w:cs="Times New Roman"/>
          <w:sz w:val="24"/>
          <w:szCs w:val="24"/>
        </w:rPr>
      </w:pPr>
    </w:p>
    <w:p w:rsidR="00AB12B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xml:space="preserve">Курс </w:t>
      </w:r>
      <w:r w:rsidR="008D16C1" w:rsidRPr="00AB471F">
        <w:rPr>
          <w:rFonts w:ascii="Times New Roman" w:hAnsi="Times New Roman" w:cs="Times New Roman"/>
          <w:color w:val="000000"/>
          <w:sz w:val="24"/>
          <w:szCs w:val="24"/>
        </w:rPr>
        <w:t>создан для</w:t>
      </w:r>
      <w:r w:rsidRPr="00AB471F">
        <w:rPr>
          <w:rFonts w:ascii="Times New Roman" w:hAnsi="Times New Roman" w:cs="Times New Roman"/>
          <w:color w:val="000000"/>
          <w:sz w:val="24"/>
          <w:szCs w:val="24"/>
        </w:rPr>
        <w:t xml:space="preserve"> обучающихся 9 классов. Занятия </w:t>
      </w:r>
      <w:proofErr w:type="gramStart"/>
      <w:r w:rsidRPr="00AB471F">
        <w:rPr>
          <w:rFonts w:ascii="Times New Roman" w:hAnsi="Times New Roman" w:cs="Times New Roman"/>
          <w:color w:val="000000"/>
          <w:sz w:val="24"/>
          <w:szCs w:val="24"/>
        </w:rPr>
        <w:t>проводятся  1</w:t>
      </w:r>
      <w:proofErr w:type="gramEnd"/>
      <w:r w:rsidRPr="00AB471F">
        <w:rPr>
          <w:rFonts w:ascii="Times New Roman" w:hAnsi="Times New Roman" w:cs="Times New Roman"/>
          <w:color w:val="000000"/>
          <w:sz w:val="24"/>
          <w:szCs w:val="24"/>
        </w:rPr>
        <w:t xml:space="preserve"> раз в неделю по </w:t>
      </w:r>
      <w:r w:rsidR="00336A95">
        <w:rPr>
          <w:rFonts w:ascii="Times New Roman" w:hAnsi="Times New Roman" w:cs="Times New Roman"/>
          <w:color w:val="000000"/>
          <w:sz w:val="24"/>
          <w:szCs w:val="24"/>
        </w:rPr>
        <w:t>0.75 часа</w:t>
      </w:r>
      <w:r w:rsidRPr="00AB471F">
        <w:rPr>
          <w:rFonts w:ascii="Times New Roman" w:hAnsi="Times New Roman" w:cs="Times New Roman"/>
          <w:color w:val="000000"/>
          <w:sz w:val="24"/>
          <w:szCs w:val="24"/>
        </w:rPr>
        <w:t xml:space="preserve">. </w:t>
      </w:r>
      <w:r w:rsidR="00AB12BF">
        <w:rPr>
          <w:rFonts w:ascii="Times New Roman" w:hAnsi="Times New Roman" w:cs="Times New Roman"/>
          <w:color w:val="000000"/>
          <w:sz w:val="24"/>
          <w:szCs w:val="24"/>
        </w:rPr>
        <w:t>К</w:t>
      </w:r>
      <w:r w:rsidRPr="00AB471F">
        <w:rPr>
          <w:rFonts w:ascii="Times New Roman" w:hAnsi="Times New Roman" w:cs="Times New Roman"/>
          <w:color w:val="000000"/>
          <w:sz w:val="24"/>
          <w:szCs w:val="24"/>
        </w:rPr>
        <w:t xml:space="preserve">урс рассчитан на </w:t>
      </w:r>
      <w:r w:rsidR="00336A95">
        <w:rPr>
          <w:rFonts w:ascii="Times New Roman" w:hAnsi="Times New Roman" w:cs="Times New Roman"/>
          <w:color w:val="000000"/>
          <w:sz w:val="24"/>
          <w:szCs w:val="24"/>
        </w:rPr>
        <w:t>25</w:t>
      </w:r>
      <w:r w:rsidR="008D16C1" w:rsidRPr="00AB471F">
        <w:rPr>
          <w:rFonts w:ascii="Times New Roman" w:hAnsi="Times New Roman" w:cs="Times New Roman"/>
          <w:color w:val="000000"/>
          <w:sz w:val="24"/>
          <w:szCs w:val="24"/>
        </w:rPr>
        <w:t xml:space="preserve"> </w:t>
      </w:r>
      <w:r w:rsidRPr="00AB471F">
        <w:rPr>
          <w:rFonts w:ascii="Times New Roman" w:hAnsi="Times New Roman" w:cs="Times New Roman"/>
          <w:color w:val="000000"/>
          <w:sz w:val="24"/>
          <w:szCs w:val="24"/>
        </w:rPr>
        <w:t>час</w:t>
      </w:r>
      <w:r w:rsidR="00336A95">
        <w:rPr>
          <w:rFonts w:ascii="Times New Roman" w:hAnsi="Times New Roman" w:cs="Times New Roman"/>
          <w:color w:val="000000"/>
          <w:sz w:val="24"/>
          <w:szCs w:val="24"/>
        </w:rPr>
        <w:t>ов.</w:t>
      </w:r>
    </w:p>
    <w:p w:rsidR="00C81F19" w:rsidRPr="00336A95" w:rsidRDefault="00C81F19" w:rsidP="00AB471F">
      <w:pPr>
        <w:spacing w:after="0"/>
        <w:ind w:firstLine="360"/>
        <w:jc w:val="both"/>
        <w:rPr>
          <w:rFonts w:ascii="Times New Roman" w:hAnsi="Times New Roman" w:cs="Times New Roman"/>
          <w:sz w:val="24"/>
          <w:szCs w:val="24"/>
        </w:rPr>
      </w:pPr>
    </w:p>
    <w:p w:rsidR="008A3461" w:rsidRPr="00AB471F" w:rsidRDefault="00AD7BED" w:rsidP="00AB471F">
      <w:pPr>
        <w:spacing w:after="0"/>
        <w:ind w:firstLine="360"/>
        <w:jc w:val="both"/>
        <w:rPr>
          <w:rFonts w:ascii="Times New Roman" w:hAnsi="Times New Roman" w:cs="Times New Roman"/>
          <w:color w:val="000000"/>
          <w:sz w:val="24"/>
          <w:szCs w:val="24"/>
        </w:rPr>
      </w:pPr>
      <w:r w:rsidRPr="00AB471F">
        <w:rPr>
          <w:rFonts w:ascii="Times New Roman" w:hAnsi="Times New Roman" w:cs="Times New Roman"/>
          <w:color w:val="000000"/>
          <w:sz w:val="24"/>
          <w:szCs w:val="24"/>
        </w:rPr>
        <w:t xml:space="preserve">В качестве текущего контроля знаний и умений обучающихся предусмотрено проверка знаний – в виде выполнения демонстрационных вариантов </w:t>
      </w:r>
      <w:proofErr w:type="spellStart"/>
      <w:proofErr w:type="gramStart"/>
      <w:r w:rsidRPr="00AB471F">
        <w:rPr>
          <w:rFonts w:ascii="Times New Roman" w:hAnsi="Times New Roman" w:cs="Times New Roman"/>
          <w:color w:val="000000"/>
          <w:sz w:val="24"/>
          <w:szCs w:val="24"/>
        </w:rPr>
        <w:t>ОГЭ</w:t>
      </w:r>
      <w:proofErr w:type="spellEnd"/>
      <w:r w:rsidRPr="00AB471F">
        <w:rPr>
          <w:rFonts w:ascii="Times New Roman" w:hAnsi="Times New Roman" w:cs="Times New Roman"/>
          <w:color w:val="000000"/>
          <w:sz w:val="24"/>
          <w:szCs w:val="24"/>
        </w:rPr>
        <w:t xml:space="preserve"> </w:t>
      </w:r>
      <w:r w:rsidR="0099097B">
        <w:rPr>
          <w:rFonts w:ascii="Times New Roman" w:hAnsi="Times New Roman" w:cs="Times New Roman"/>
          <w:color w:val="000000"/>
          <w:sz w:val="24"/>
          <w:szCs w:val="24"/>
        </w:rPr>
        <w:t>.</w:t>
      </w:r>
      <w:proofErr w:type="gramEnd"/>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300F0C" w:rsidRDefault="00300F0C" w:rsidP="00AB471F">
      <w:pPr>
        <w:spacing w:after="0"/>
        <w:rPr>
          <w:rFonts w:ascii="Times New Roman" w:hAnsi="Times New Roman" w:cs="Times New Roman"/>
          <w:b/>
          <w:sz w:val="24"/>
          <w:szCs w:val="24"/>
        </w:rPr>
      </w:pPr>
    </w:p>
    <w:p w:rsidR="00D25F30" w:rsidRPr="00AB471F" w:rsidRDefault="00D25F30" w:rsidP="00AB471F">
      <w:pPr>
        <w:spacing w:after="0"/>
        <w:rPr>
          <w:rFonts w:ascii="Times New Roman" w:hAnsi="Times New Roman" w:cs="Times New Roman"/>
          <w:b/>
          <w:sz w:val="24"/>
          <w:szCs w:val="24"/>
        </w:rPr>
      </w:pPr>
      <w:r w:rsidRPr="00AB471F">
        <w:rPr>
          <w:rFonts w:ascii="Times New Roman" w:hAnsi="Times New Roman" w:cs="Times New Roman"/>
          <w:b/>
          <w:sz w:val="24"/>
          <w:szCs w:val="24"/>
        </w:rPr>
        <w:lastRenderedPageBreak/>
        <w:t xml:space="preserve">2. Планируемые </w:t>
      </w:r>
      <w:proofErr w:type="gramStart"/>
      <w:r w:rsidRPr="00AB471F">
        <w:rPr>
          <w:rFonts w:ascii="Times New Roman" w:hAnsi="Times New Roman" w:cs="Times New Roman"/>
          <w:b/>
          <w:sz w:val="24"/>
          <w:szCs w:val="24"/>
        </w:rPr>
        <w:t>результаты  освоения</w:t>
      </w:r>
      <w:proofErr w:type="gramEnd"/>
      <w:r w:rsidRPr="00AB471F">
        <w:rPr>
          <w:rFonts w:ascii="Times New Roman" w:hAnsi="Times New Roman" w:cs="Times New Roman"/>
          <w:b/>
          <w:sz w:val="24"/>
          <w:szCs w:val="24"/>
        </w:rPr>
        <w:t xml:space="preserve"> </w:t>
      </w:r>
      <w:r w:rsidR="00B55B0E" w:rsidRPr="00AB471F">
        <w:rPr>
          <w:rFonts w:ascii="Times New Roman" w:hAnsi="Times New Roman" w:cs="Times New Roman"/>
          <w:b/>
          <w:sz w:val="24"/>
          <w:szCs w:val="24"/>
        </w:rPr>
        <w:t xml:space="preserve">курса </w:t>
      </w: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Личностные результаты</w:t>
      </w:r>
      <w:r w:rsidRPr="00AB471F">
        <w:rPr>
          <w:rFonts w:ascii="Times New Roman" w:hAnsi="Times New Roman" w:cs="Times New Roman"/>
          <w:sz w:val="24"/>
          <w:szCs w:val="24"/>
        </w:rPr>
        <w:t>: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ответственности; развитие самостоятельности суждений, независимости и нестандартности мышления.</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 xml:space="preserve">2. </w:t>
      </w:r>
      <w:proofErr w:type="spellStart"/>
      <w:r w:rsidRPr="00AB471F">
        <w:rPr>
          <w:rStyle w:val="dash041e005f0431005f044b005f0447005f043d005f044b005f0439005f005fchar1char1"/>
        </w:rPr>
        <w:t>Сформированность</w:t>
      </w:r>
      <w:proofErr w:type="spellEnd"/>
      <w:r w:rsidRPr="00AB471F">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3.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AD7BED" w:rsidRPr="00AB471F" w:rsidRDefault="00AD7BED" w:rsidP="00AB471F">
      <w:pPr>
        <w:spacing w:after="0" w:line="240" w:lineRule="auto"/>
        <w:jc w:val="both"/>
        <w:rPr>
          <w:rStyle w:val="dash041e005f0431005f044b005f0447005f043d005f044b005f0439005f005fchar1char1"/>
        </w:rPr>
      </w:pPr>
      <w:r w:rsidRPr="00AB471F">
        <w:rPr>
          <w:rStyle w:val="dash041e005f0431005f044b005f0447005f043d005f044b005f0439005f005fchar1char1"/>
        </w:rPr>
        <w:t xml:space="preserve">4. </w:t>
      </w:r>
      <w:proofErr w:type="spellStart"/>
      <w:r w:rsidRPr="00AB471F">
        <w:rPr>
          <w:rStyle w:val="dash041e005f0431005f044b005f0447005f043d005f044b005f0439005f005fchar1char1"/>
        </w:rPr>
        <w:t>Сформированность</w:t>
      </w:r>
      <w:proofErr w:type="spellEnd"/>
      <w:r w:rsidRPr="00AB471F">
        <w:rPr>
          <w:rStyle w:val="dash041e005f0431005f044b005f0447005f043d005f044b005f0439005f005fchar1char1"/>
        </w:rPr>
        <w:t xml:space="preserve"> ценности здорового и безопасного образа жизни; </w:t>
      </w:r>
      <w:proofErr w:type="spellStart"/>
      <w:r w:rsidRPr="00AB471F">
        <w:rPr>
          <w:rStyle w:val="dash041e005f0431005f044b005f0447005f043d005f044b005f0439005f005fchar1char1"/>
        </w:rPr>
        <w:t>интериоризация</w:t>
      </w:r>
      <w:proofErr w:type="spellEnd"/>
      <w:r w:rsidRPr="00AB471F">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D7BED" w:rsidRPr="00AB471F" w:rsidRDefault="00AD7BED" w:rsidP="00AB471F">
      <w:pPr>
        <w:spacing w:after="0" w:line="240" w:lineRule="auto"/>
        <w:jc w:val="both"/>
        <w:rPr>
          <w:rFonts w:ascii="Times New Roman" w:hAnsi="Times New Roman" w:cs="Times New Roman"/>
          <w:sz w:val="24"/>
          <w:szCs w:val="24"/>
        </w:rPr>
      </w:pPr>
      <w:r w:rsidRPr="00AB471F">
        <w:rPr>
          <w:rStyle w:val="dash041e005f0431005f044b005f0447005f043d005f044b005f0439005f005fchar1char1"/>
        </w:rPr>
        <w:t xml:space="preserve">5. </w:t>
      </w:r>
      <w:proofErr w:type="spellStart"/>
      <w:r w:rsidRPr="00AB471F">
        <w:rPr>
          <w:rStyle w:val="dash041e005f0431005f044b005f0447005f043d005f044b005f0439005f005fchar1char1"/>
        </w:rPr>
        <w:t>Сформированность</w:t>
      </w:r>
      <w:proofErr w:type="spellEnd"/>
      <w:r w:rsidRPr="00AB471F">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D7BED" w:rsidRPr="00AB471F" w:rsidRDefault="006866B4" w:rsidP="00AB471F">
      <w:pPr>
        <w:spacing w:after="0"/>
        <w:jc w:val="both"/>
        <w:rPr>
          <w:rFonts w:ascii="Times New Roman" w:hAnsi="Times New Roman" w:cs="Times New Roman"/>
          <w:sz w:val="24"/>
          <w:szCs w:val="24"/>
        </w:rPr>
      </w:pPr>
      <w:proofErr w:type="spellStart"/>
      <w:r w:rsidRPr="00AB471F">
        <w:rPr>
          <w:rFonts w:ascii="Times New Roman" w:hAnsi="Times New Roman" w:cs="Times New Roman"/>
          <w:b/>
          <w:sz w:val="24"/>
          <w:szCs w:val="24"/>
        </w:rPr>
        <w:t>Метапредметные</w:t>
      </w:r>
      <w:proofErr w:type="spellEnd"/>
      <w:r w:rsidRPr="00AB471F">
        <w:rPr>
          <w:rFonts w:ascii="Times New Roman" w:hAnsi="Times New Roman" w:cs="Times New Roman"/>
          <w:b/>
          <w:sz w:val="24"/>
          <w:szCs w:val="24"/>
        </w:rPr>
        <w:t xml:space="preserve"> результа</w:t>
      </w:r>
      <w:r w:rsidR="00AD7BED" w:rsidRPr="00AB471F">
        <w:rPr>
          <w:rFonts w:ascii="Times New Roman" w:hAnsi="Times New Roman" w:cs="Times New Roman"/>
          <w:b/>
          <w:sz w:val="24"/>
          <w:szCs w:val="24"/>
        </w:rPr>
        <w:t>ты</w:t>
      </w: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 xml:space="preserve">Регулятивные </w:t>
      </w:r>
      <w:proofErr w:type="spellStart"/>
      <w:r w:rsidRPr="00AB471F">
        <w:rPr>
          <w:rFonts w:ascii="Times New Roman" w:hAnsi="Times New Roman" w:cs="Times New Roman"/>
          <w:i/>
          <w:sz w:val="24"/>
          <w:szCs w:val="24"/>
        </w:rPr>
        <w:t>УУД</w:t>
      </w:r>
      <w:proofErr w:type="spellEnd"/>
      <w:r w:rsidRPr="00AB471F">
        <w:rPr>
          <w:rFonts w:ascii="Times New Roman" w:hAnsi="Times New Roman" w:cs="Times New Roman"/>
          <w:sz w:val="24"/>
          <w:szCs w:val="24"/>
        </w:rPr>
        <w:t>: 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отличать верно выполненное задание от неверного. Учиться совместно с учителем и другими учениками давать</w:t>
      </w:r>
      <w:r w:rsidRPr="00AB471F">
        <w:rPr>
          <w:rFonts w:ascii="Times New Roman" w:hAnsi="Times New Roman" w:cs="Times New Roman"/>
          <w:sz w:val="24"/>
          <w:szCs w:val="24"/>
        </w:rPr>
        <w:sym w:font="Symbol" w:char="F02D"/>
      </w:r>
      <w:r w:rsidRPr="00AB471F">
        <w:rPr>
          <w:rFonts w:ascii="Times New Roman" w:hAnsi="Times New Roman" w:cs="Times New Roman"/>
          <w:sz w:val="24"/>
          <w:szCs w:val="24"/>
        </w:rPr>
        <w:t xml:space="preserve"> эмоциональную оценку деятельности товарищей. </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анализировать</w:t>
      </w:r>
      <w:proofErr w:type="gramEnd"/>
      <w:r w:rsidRPr="00AB471F">
        <w:rPr>
          <w:rFonts w:ascii="Times New Roman" w:hAnsi="Times New Roman" w:cs="Times New Roman"/>
          <w:sz w:val="24"/>
          <w:szCs w:val="24"/>
        </w:rPr>
        <w:t xml:space="preserve"> существующие и планировать будущие образовательные результаты;</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идентифицировать</w:t>
      </w:r>
      <w:proofErr w:type="gramEnd"/>
      <w:r w:rsidRPr="00AB471F">
        <w:rPr>
          <w:rFonts w:ascii="Times New Roman" w:hAnsi="Times New Roman" w:cs="Times New Roman"/>
          <w:sz w:val="24"/>
          <w:szCs w:val="24"/>
        </w:rPr>
        <w:t xml:space="preserve"> собственные проблемы и определять главную проблему;</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выдвигать</w:t>
      </w:r>
      <w:proofErr w:type="gramEnd"/>
      <w:r w:rsidRPr="00AB471F">
        <w:rPr>
          <w:rFonts w:ascii="Times New Roman" w:hAnsi="Times New Roman" w:cs="Times New Roman"/>
          <w:sz w:val="24"/>
          <w:szCs w:val="24"/>
        </w:rPr>
        <w:t xml:space="preserve"> версии решения проблемы, формулировать гипотезы, предвосхищать конечный результат;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ставить</w:t>
      </w:r>
      <w:proofErr w:type="gramEnd"/>
      <w:r w:rsidRPr="00AB471F">
        <w:rPr>
          <w:rFonts w:ascii="Times New Roman" w:hAnsi="Times New Roman" w:cs="Times New Roman"/>
          <w:sz w:val="24"/>
          <w:szCs w:val="24"/>
        </w:rPr>
        <w:t xml:space="preserve"> цель деятельности на основе определенной проблемы и существующих возможностей;</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формулировать</w:t>
      </w:r>
      <w:proofErr w:type="gramEnd"/>
      <w:r w:rsidRPr="00AB471F">
        <w:rPr>
          <w:rFonts w:ascii="Times New Roman" w:hAnsi="Times New Roman" w:cs="Times New Roman"/>
          <w:sz w:val="24"/>
          <w:szCs w:val="24"/>
        </w:rPr>
        <w:t xml:space="preserve"> учебные задачи как шаги достижения поставленной цели деятельности;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обосновывать</w:t>
      </w:r>
      <w:proofErr w:type="gramEnd"/>
      <w:r w:rsidRPr="00AB471F">
        <w:rPr>
          <w:rFonts w:ascii="Times New Roman" w:hAnsi="Times New Roman" w:cs="Times New Roman"/>
          <w:sz w:val="24"/>
          <w:szCs w:val="24"/>
        </w:rPr>
        <w:t xml:space="preserve"> целевые ориентиры и приоритеты ссылками на ценности, указывая и обосновывая логическую последовательность шагов.</w:t>
      </w:r>
    </w:p>
    <w:p w:rsidR="00AD7BED" w:rsidRPr="00AB471F" w:rsidRDefault="00AD7BED" w:rsidP="00AB471F">
      <w:pPr>
        <w:widowControl w:val="0"/>
        <w:tabs>
          <w:tab w:val="left" w:pos="1134"/>
        </w:tabs>
        <w:spacing w:after="0" w:line="240" w:lineRule="auto"/>
        <w:jc w:val="both"/>
        <w:rPr>
          <w:rFonts w:ascii="Times New Roman" w:hAnsi="Times New Roman" w:cs="Times New Roman"/>
          <w:b/>
          <w:sz w:val="24"/>
          <w:szCs w:val="24"/>
        </w:rPr>
      </w:pPr>
      <w:r w:rsidRPr="00AB471F">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определять</w:t>
      </w:r>
      <w:proofErr w:type="gramEnd"/>
      <w:r w:rsidRPr="00AB471F">
        <w:rPr>
          <w:rFonts w:ascii="Times New Roman" w:hAnsi="Times New Roman" w:cs="Times New Roman"/>
          <w:sz w:val="24"/>
          <w:szCs w:val="24"/>
        </w:rPr>
        <w:t xml:space="preserve"> необходимые действие(я) в соответствии с учебной и познавательной задачей и составлять алгоритм их выполнения;</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обосновывать</w:t>
      </w:r>
      <w:proofErr w:type="gramEnd"/>
      <w:r w:rsidRPr="00AB471F">
        <w:rPr>
          <w:rFonts w:ascii="Times New Roman" w:hAnsi="Times New Roman" w:cs="Times New Roman"/>
          <w:sz w:val="24"/>
          <w:szCs w:val="24"/>
        </w:rPr>
        <w:t xml:space="preserve"> и осуществлять выбор наиболее эффективных способов решения учебных и познавательных задач;</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определять</w:t>
      </w:r>
      <w:proofErr w:type="gramEnd"/>
      <w:r w:rsidRPr="00AB471F">
        <w:rPr>
          <w:rFonts w:ascii="Times New Roman" w:hAnsi="Times New Roman" w:cs="Times New Roman"/>
          <w:sz w:val="24"/>
          <w:szCs w:val="24"/>
        </w:rPr>
        <w:t xml:space="preserve">/находить, в том числе из предложенных вариантов, условия для </w:t>
      </w:r>
      <w:r w:rsidRPr="00AB471F">
        <w:rPr>
          <w:rFonts w:ascii="Times New Roman" w:hAnsi="Times New Roman" w:cs="Times New Roman"/>
          <w:sz w:val="24"/>
          <w:szCs w:val="24"/>
        </w:rPr>
        <w:lastRenderedPageBreak/>
        <w:t>выполнения учебной и познавательной задачи;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выстраивать</w:t>
      </w:r>
      <w:proofErr w:type="gramEnd"/>
      <w:r w:rsidRPr="00AB471F">
        <w:rPr>
          <w:rFonts w:ascii="Times New Roman" w:hAnsi="Times New Roman" w:cs="Times New Roman"/>
          <w:sz w:val="24"/>
          <w:szCs w:val="24"/>
        </w:rPr>
        <w:t xml:space="preserve">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выбирать</w:t>
      </w:r>
      <w:proofErr w:type="gramEnd"/>
      <w:r w:rsidRPr="00AB471F">
        <w:rPr>
          <w:rFonts w:ascii="Times New Roman" w:hAnsi="Times New Roman" w:cs="Times New Roman"/>
          <w:sz w:val="24"/>
          <w:szCs w:val="24"/>
        </w:rPr>
        <w:t xml:space="preserve"> из предложенных вариантов и самостоятельно искать средства/ресурсы для решения задачи/достижения цели;</w:t>
      </w:r>
    </w:p>
    <w:p w:rsidR="00AD7BED" w:rsidRPr="00AB471F" w:rsidRDefault="00AD7BED" w:rsidP="00AB471F">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составлять</w:t>
      </w:r>
      <w:proofErr w:type="gramEnd"/>
      <w:r w:rsidRPr="00AB471F">
        <w:rPr>
          <w:rFonts w:ascii="Times New Roman" w:hAnsi="Times New Roman" w:cs="Times New Roman"/>
          <w:sz w:val="24"/>
          <w:szCs w:val="24"/>
        </w:rPr>
        <w:t xml:space="preserve"> план решения проблемы (выполнения проекта, проведения исследования);</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определять</w:t>
      </w:r>
      <w:proofErr w:type="gramEnd"/>
      <w:r w:rsidRPr="00AB471F">
        <w:rPr>
          <w:rFonts w:ascii="Times New Roman" w:hAnsi="Times New Roman" w:cs="Times New Roman"/>
          <w:sz w:val="24"/>
          <w:szCs w:val="24"/>
        </w:rPr>
        <w:t xml:space="preserve"> совместно с педагогом и сверстниками критерии планируемых результатов и критерии оценки своей учебной деятельности;</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систематизировать</w:t>
      </w:r>
      <w:proofErr w:type="gramEnd"/>
      <w:r w:rsidRPr="00AB471F">
        <w:rPr>
          <w:rFonts w:ascii="Times New Roman" w:hAnsi="Times New Roman" w:cs="Times New Roman"/>
          <w:sz w:val="24"/>
          <w:szCs w:val="24"/>
        </w:rPr>
        <w:t xml:space="preserve"> (в том числе выбирать приоритетные) критерии планируемых результатов и оценки своей деятельности;</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отбирать</w:t>
      </w:r>
      <w:proofErr w:type="gramEnd"/>
      <w:r w:rsidRPr="00AB471F">
        <w:rPr>
          <w:rFonts w:ascii="Times New Roman" w:hAnsi="Times New Roman" w:cs="Times New Roman"/>
          <w:sz w:val="24"/>
          <w:szCs w:val="24"/>
        </w:rPr>
        <w:t xml:space="preserve"> инструменты для оценивания своей деятельности, осуществлять самоконтроль своей деятельности в рамках предложенных условий и требований;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оценивать</w:t>
      </w:r>
      <w:proofErr w:type="gramEnd"/>
      <w:r w:rsidRPr="00AB471F">
        <w:rPr>
          <w:rFonts w:ascii="Times New Roman" w:hAnsi="Times New Roman" w:cs="Times New Roman"/>
          <w:sz w:val="24"/>
          <w:szCs w:val="24"/>
        </w:rPr>
        <w:t xml:space="preserve"> свою деятельность, аргументируя причины достижения или отсутствия планируемого результата;</w:t>
      </w:r>
    </w:p>
    <w:p w:rsidR="00AD7BED" w:rsidRPr="00AB471F" w:rsidRDefault="00AD7BED" w:rsidP="00AB471F">
      <w:pPr>
        <w:spacing w:after="0"/>
        <w:jc w:val="both"/>
        <w:rPr>
          <w:rFonts w:ascii="Times New Roman" w:hAnsi="Times New Roman" w:cs="Times New Roman"/>
          <w:sz w:val="24"/>
          <w:szCs w:val="24"/>
        </w:rPr>
      </w:pP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 xml:space="preserve">Познавательные </w:t>
      </w:r>
      <w:proofErr w:type="spellStart"/>
      <w:r w:rsidRPr="00AB471F">
        <w:rPr>
          <w:rFonts w:ascii="Times New Roman" w:hAnsi="Times New Roman" w:cs="Times New Roman"/>
          <w:i/>
          <w:sz w:val="24"/>
          <w:szCs w:val="24"/>
        </w:rPr>
        <w:t>УУД</w:t>
      </w:r>
      <w:proofErr w:type="spellEnd"/>
      <w:r w:rsidRPr="00AB471F">
        <w:rPr>
          <w:rFonts w:ascii="Times New Roman" w:hAnsi="Times New Roman" w:cs="Times New Roman"/>
          <w:sz w:val="24"/>
          <w:szCs w:val="24"/>
        </w:rPr>
        <w:t xml:space="preserve">: Ориентироваться в своей системе знаний: отличать новое от уже известного с помощью учителя.  Делать предварительный отбор источников информации. Добывать новые знания: находить ответы на вопросы. Перерабатывать полученную информацию: делать выводы в результате совместной работы всего класса. </w:t>
      </w:r>
    </w:p>
    <w:p w:rsidR="00AD7BED" w:rsidRPr="00AB471F" w:rsidRDefault="00AD7BED" w:rsidP="00AB471F">
      <w:pPr>
        <w:widowControl w:val="0"/>
        <w:tabs>
          <w:tab w:val="left" w:pos="1134"/>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подбирать</w:t>
      </w:r>
      <w:proofErr w:type="gramEnd"/>
      <w:r w:rsidRPr="00AB471F">
        <w:rPr>
          <w:rFonts w:ascii="Times New Roman" w:hAnsi="Times New Roman" w:cs="Times New Roman"/>
          <w:sz w:val="24"/>
          <w:szCs w:val="24"/>
        </w:rPr>
        <w:t xml:space="preserve"> слова, соподчиненные ключевому слову, определяющие его признаки и свойства;</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выстраивать</w:t>
      </w:r>
      <w:proofErr w:type="gramEnd"/>
      <w:r w:rsidRPr="00AB471F">
        <w:rPr>
          <w:rFonts w:ascii="Times New Roman" w:hAnsi="Times New Roman" w:cs="Times New Roman"/>
          <w:sz w:val="24"/>
          <w:szCs w:val="24"/>
        </w:rPr>
        <w:t xml:space="preserve"> логическую цепочку, состоящую из ключевого слова и соподчиненных ему слов;</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выделять</w:t>
      </w:r>
      <w:proofErr w:type="gramEnd"/>
      <w:r w:rsidRPr="00AB471F">
        <w:rPr>
          <w:rFonts w:ascii="Times New Roman" w:hAnsi="Times New Roman" w:cs="Times New Roman"/>
          <w:sz w:val="24"/>
          <w:szCs w:val="24"/>
        </w:rPr>
        <w:t xml:space="preserve"> общий признак двух или нескольких предметов или явлений и объяснять их сходство;</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объединять</w:t>
      </w:r>
      <w:proofErr w:type="gramEnd"/>
      <w:r w:rsidRPr="00AB471F">
        <w:rPr>
          <w:rFonts w:ascii="Times New Roman" w:hAnsi="Times New Roman" w:cs="Times New Roman"/>
          <w:sz w:val="24"/>
          <w:szCs w:val="24"/>
        </w:rPr>
        <w:t xml:space="preserve"> предметы и явления в группы по определенным признакам, сравнивать, классифицировать и обобщать факты и явления;</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выделять</w:t>
      </w:r>
      <w:proofErr w:type="gramEnd"/>
      <w:r w:rsidRPr="00AB471F">
        <w:rPr>
          <w:rFonts w:ascii="Times New Roman" w:hAnsi="Times New Roman" w:cs="Times New Roman"/>
          <w:sz w:val="24"/>
          <w:szCs w:val="24"/>
        </w:rPr>
        <w:t xml:space="preserve"> явление из общего ряда других явлений;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определять</w:t>
      </w:r>
      <w:proofErr w:type="gramEnd"/>
      <w:r w:rsidRPr="00AB471F">
        <w:rPr>
          <w:rFonts w:ascii="Times New Roman" w:hAnsi="Times New Roman" w:cs="Times New Roman"/>
          <w:sz w:val="24"/>
          <w:szCs w:val="24"/>
        </w:rPr>
        <w:t xml:space="preserve">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строить</w:t>
      </w:r>
      <w:proofErr w:type="gramEnd"/>
      <w:r w:rsidRPr="00AB471F">
        <w:rPr>
          <w:rFonts w:ascii="Times New Roman" w:hAnsi="Times New Roman" w:cs="Times New Roman"/>
          <w:sz w:val="24"/>
          <w:szCs w:val="24"/>
        </w:rPr>
        <w:t xml:space="preserve"> рассуждение от общих закономерностей к частным явлениям и от частных явлений к общим закономерностям;</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строить</w:t>
      </w:r>
      <w:proofErr w:type="gramEnd"/>
      <w:r w:rsidRPr="00AB471F">
        <w:rPr>
          <w:rFonts w:ascii="Times New Roman" w:hAnsi="Times New Roman" w:cs="Times New Roman"/>
          <w:sz w:val="24"/>
          <w:szCs w:val="24"/>
        </w:rPr>
        <w:t xml:space="preserve"> рассуждение на основе сравнения предметов и явлений, выделяя при этом общие признаки;</w:t>
      </w:r>
    </w:p>
    <w:p w:rsidR="00AD7BED" w:rsidRPr="00AB471F" w:rsidRDefault="00AD7BED" w:rsidP="00AB471F">
      <w:pPr>
        <w:spacing w:after="0"/>
        <w:jc w:val="both"/>
        <w:rPr>
          <w:rFonts w:ascii="Times New Roman" w:hAnsi="Times New Roman" w:cs="Times New Roman"/>
          <w:sz w:val="24"/>
          <w:szCs w:val="24"/>
        </w:rPr>
      </w:pPr>
    </w:p>
    <w:p w:rsidR="00AD7BED" w:rsidRPr="00AB471F" w:rsidRDefault="00AD7BED" w:rsidP="00AB471F">
      <w:pPr>
        <w:spacing w:after="0"/>
        <w:jc w:val="both"/>
        <w:rPr>
          <w:rFonts w:ascii="Times New Roman" w:hAnsi="Times New Roman" w:cs="Times New Roman"/>
          <w:sz w:val="24"/>
          <w:szCs w:val="24"/>
        </w:rPr>
      </w:pPr>
      <w:r w:rsidRPr="00AB471F">
        <w:rPr>
          <w:rFonts w:ascii="Times New Roman" w:hAnsi="Times New Roman" w:cs="Times New Roman"/>
          <w:i/>
          <w:sz w:val="24"/>
          <w:szCs w:val="24"/>
        </w:rPr>
        <w:t xml:space="preserve">Коммуникативные </w:t>
      </w:r>
      <w:proofErr w:type="spellStart"/>
      <w:proofErr w:type="gramStart"/>
      <w:r w:rsidRPr="00AB471F">
        <w:rPr>
          <w:rFonts w:ascii="Times New Roman" w:hAnsi="Times New Roman" w:cs="Times New Roman"/>
          <w:i/>
          <w:sz w:val="24"/>
          <w:szCs w:val="24"/>
        </w:rPr>
        <w:t>УУД</w:t>
      </w:r>
      <w:proofErr w:type="spellEnd"/>
      <w:r w:rsidRPr="00AB471F">
        <w:rPr>
          <w:rFonts w:ascii="Times New Roman" w:hAnsi="Times New Roman" w:cs="Times New Roman"/>
          <w:sz w:val="24"/>
          <w:szCs w:val="24"/>
        </w:rPr>
        <w:t>:  Донести</w:t>
      </w:r>
      <w:proofErr w:type="gramEnd"/>
      <w:r w:rsidRPr="00AB471F">
        <w:rPr>
          <w:rFonts w:ascii="Times New Roman" w:hAnsi="Times New Roman" w:cs="Times New Roman"/>
          <w:sz w:val="24"/>
          <w:szCs w:val="24"/>
        </w:rPr>
        <w:t xml:space="preserve">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Читать и пересказывать текст. Совместно договариваться о правилах общения и поведения в школе и следовать им.  Учиться выполнять различные роли в группе (лидера, исполнителя,</w:t>
      </w:r>
      <w:r w:rsidRPr="00AB471F">
        <w:rPr>
          <w:rFonts w:ascii="Times New Roman" w:hAnsi="Times New Roman" w:cs="Times New Roman"/>
          <w:sz w:val="24"/>
          <w:szCs w:val="24"/>
        </w:rPr>
        <w:sym w:font="Symbol" w:char="F02D"/>
      </w:r>
      <w:r w:rsidRPr="00AB471F">
        <w:rPr>
          <w:rFonts w:ascii="Times New Roman" w:hAnsi="Times New Roman" w:cs="Times New Roman"/>
          <w:sz w:val="24"/>
          <w:szCs w:val="24"/>
        </w:rPr>
        <w:t xml:space="preserve"> критика).</w:t>
      </w:r>
    </w:p>
    <w:p w:rsidR="00AD7BED" w:rsidRPr="00AB471F" w:rsidRDefault="00AD7BED" w:rsidP="00AB471F">
      <w:pPr>
        <w:widowControl w:val="0"/>
        <w:tabs>
          <w:tab w:val="left" w:pos="142"/>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 xml:space="preserve">Умение осознанно использовать речевые средства в соответствии с задачей </w:t>
      </w:r>
      <w:r w:rsidRPr="00AB471F">
        <w:rPr>
          <w:rFonts w:ascii="Times New Roman" w:hAnsi="Times New Roman" w:cs="Times New Roman"/>
          <w:sz w:val="24"/>
          <w:szCs w:val="24"/>
        </w:rPr>
        <w:lastRenderedPageBreak/>
        <w:t>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определять</w:t>
      </w:r>
      <w:proofErr w:type="gramEnd"/>
      <w:r w:rsidRPr="00AB471F">
        <w:rPr>
          <w:rFonts w:ascii="Times New Roman" w:hAnsi="Times New Roman" w:cs="Times New Roman"/>
          <w:sz w:val="24"/>
          <w:szCs w:val="24"/>
        </w:rPr>
        <w:t xml:space="preserve"> задачу коммуникации и в соответствии с ней отбирать речевые средства;</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отбирать</w:t>
      </w:r>
      <w:proofErr w:type="gramEnd"/>
      <w:r w:rsidRPr="00AB471F">
        <w:rPr>
          <w:rFonts w:ascii="Times New Roman" w:hAnsi="Times New Roman" w:cs="Times New Roman"/>
          <w:sz w:val="24"/>
          <w:szCs w:val="24"/>
        </w:rPr>
        <w:t xml:space="preserve"> и использовать речевые средства в процессе коммуникации с другими людьми (диалог в паре, в малой группе и т. д.);</w:t>
      </w:r>
    </w:p>
    <w:p w:rsidR="00AD7BED" w:rsidRPr="00AB471F" w:rsidRDefault="00AD7BED" w:rsidP="00AB471F">
      <w:pPr>
        <w:spacing w:after="0" w:line="240" w:lineRule="auto"/>
        <w:jc w:val="both"/>
        <w:rPr>
          <w:rFonts w:ascii="Times New Roman" w:hAnsi="Times New Roman" w:cs="Times New Roman"/>
          <w:sz w:val="24"/>
          <w:szCs w:val="24"/>
        </w:rPr>
      </w:pPr>
      <w:proofErr w:type="gramStart"/>
      <w:r w:rsidRPr="00AB471F">
        <w:rPr>
          <w:rFonts w:ascii="Times New Roman" w:hAnsi="Times New Roman" w:cs="Times New Roman"/>
          <w:sz w:val="24"/>
          <w:szCs w:val="24"/>
        </w:rPr>
        <w:t>представлять</w:t>
      </w:r>
      <w:proofErr w:type="gramEnd"/>
      <w:r w:rsidRPr="00AB471F">
        <w:rPr>
          <w:rFonts w:ascii="Times New Roman" w:hAnsi="Times New Roman" w:cs="Times New Roman"/>
          <w:sz w:val="24"/>
          <w:szCs w:val="24"/>
        </w:rPr>
        <w:t xml:space="preserve"> в устной или письменной форме развернутый план собственной деятельности</w:t>
      </w:r>
    </w:p>
    <w:p w:rsidR="00AD7BED" w:rsidRPr="00AB471F" w:rsidRDefault="00AD7BED" w:rsidP="00AB471F">
      <w:pPr>
        <w:widowControl w:val="0"/>
        <w:tabs>
          <w:tab w:val="left" w:pos="993"/>
        </w:tabs>
        <w:spacing w:after="0" w:line="240" w:lineRule="auto"/>
        <w:jc w:val="both"/>
        <w:rPr>
          <w:rFonts w:ascii="Times New Roman" w:hAnsi="Times New Roman" w:cs="Times New Roman"/>
          <w:sz w:val="24"/>
          <w:szCs w:val="24"/>
        </w:rPr>
      </w:pPr>
      <w:r w:rsidRPr="00AB471F">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целенаправленно</w:t>
      </w:r>
      <w:proofErr w:type="gramEnd"/>
      <w:r w:rsidRPr="00AB471F">
        <w:rPr>
          <w:rFonts w:ascii="Times New Roman" w:hAnsi="Times New Roman" w:cs="Times New Roman"/>
          <w:sz w:val="24"/>
          <w:szCs w:val="24"/>
        </w:rPr>
        <w:t xml:space="preserve"> искать и использовать информационные ресурсы, необходимые для решения учебных и практических задач с помощью средств ИКТ;</w:t>
      </w:r>
    </w:p>
    <w:p w:rsidR="00AD7BED" w:rsidRPr="00AB471F" w:rsidRDefault="00AD7BED" w:rsidP="00AB471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sidRPr="00AB471F">
        <w:rPr>
          <w:rFonts w:ascii="Times New Roman" w:hAnsi="Times New Roman" w:cs="Times New Roman"/>
          <w:sz w:val="24"/>
          <w:szCs w:val="24"/>
        </w:rPr>
        <w:t>использовать</w:t>
      </w:r>
      <w:proofErr w:type="gramEnd"/>
      <w:r w:rsidRPr="00AB471F">
        <w:rPr>
          <w:rFonts w:ascii="Times New Roman" w:hAnsi="Times New Roman" w:cs="Times New Roman"/>
          <w:sz w:val="24"/>
          <w:szCs w:val="24"/>
        </w:rPr>
        <w:t xml:space="preserve">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A3461" w:rsidRPr="00AB471F" w:rsidRDefault="008A3461" w:rsidP="00AB471F">
      <w:pPr>
        <w:widowControl w:val="0"/>
        <w:tabs>
          <w:tab w:val="left" w:pos="993"/>
        </w:tabs>
        <w:spacing w:after="0" w:line="240" w:lineRule="auto"/>
        <w:ind w:left="709"/>
        <w:jc w:val="both"/>
        <w:rPr>
          <w:rFonts w:ascii="Times New Roman" w:hAnsi="Times New Roman" w:cs="Times New Roman"/>
          <w:sz w:val="24"/>
          <w:szCs w:val="24"/>
        </w:rPr>
      </w:pPr>
    </w:p>
    <w:p w:rsidR="00AD7BED" w:rsidRPr="00AB471F" w:rsidRDefault="00AD7BED" w:rsidP="00AB471F">
      <w:pPr>
        <w:spacing w:after="0" w:line="240" w:lineRule="auto"/>
        <w:rPr>
          <w:rFonts w:ascii="Times New Roman" w:hAnsi="Times New Roman" w:cs="Times New Roman"/>
          <w:b/>
          <w:sz w:val="24"/>
          <w:szCs w:val="24"/>
        </w:rPr>
      </w:pPr>
      <w:r w:rsidRPr="00AB471F">
        <w:rPr>
          <w:rFonts w:ascii="Times New Roman" w:hAnsi="Times New Roman" w:cs="Times New Roman"/>
          <w:b/>
          <w:sz w:val="24"/>
          <w:szCs w:val="24"/>
        </w:rPr>
        <w:t>Предметные результаты:</w:t>
      </w:r>
    </w:p>
    <w:p w:rsidR="00AD7BED" w:rsidRPr="00AB471F" w:rsidRDefault="00AD7BED" w:rsidP="00AB471F">
      <w:pPr>
        <w:autoSpaceDE w:val="0"/>
        <w:autoSpaceDN w:val="0"/>
        <w:adjustRightInd w:val="0"/>
        <w:spacing w:after="0" w:line="240" w:lineRule="auto"/>
        <w:ind w:firstLine="709"/>
        <w:jc w:val="both"/>
        <w:rPr>
          <w:rFonts w:ascii="Times New Roman" w:hAnsi="Times New Roman" w:cs="Times New Roman"/>
          <w:b/>
          <w:sz w:val="24"/>
          <w:szCs w:val="24"/>
        </w:rPr>
      </w:pPr>
      <w:r w:rsidRPr="00AB471F">
        <w:rPr>
          <w:rFonts w:ascii="Times New Roman" w:hAnsi="Times New Roman" w:cs="Times New Roman"/>
          <w:b/>
          <w:sz w:val="24"/>
          <w:szCs w:val="24"/>
        </w:rPr>
        <w:t>Выпускник научится: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proofErr w:type="gramStart"/>
      <w:r w:rsidRPr="00AB471F">
        <w:rPr>
          <w:rFonts w:ascii="Times New Roman" w:hAnsi="Times New Roman" w:cs="Times New Roman"/>
          <w:sz w:val="24"/>
          <w:szCs w:val="24"/>
        </w:rPr>
        <w:t>выделять</w:t>
      </w:r>
      <w:proofErr w:type="gramEnd"/>
      <w:r w:rsidRPr="00AB471F">
        <w:rPr>
          <w:rFonts w:ascii="Times New Roman" w:hAnsi="Times New Roman" w:cs="Times New Roman"/>
          <w:sz w:val="24"/>
          <w:szCs w:val="24"/>
        </w:rPr>
        <w:t xml:space="preserve"> существенные признаки биологических объектов (вида, экосистемы, биосферы) и процессов, характерных для сообществ живых организмов;</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proofErr w:type="gramStart"/>
      <w:r w:rsidRPr="00AB471F">
        <w:rPr>
          <w:rFonts w:ascii="Times New Roman" w:hAnsi="Times New Roman" w:cs="Times New Roman"/>
          <w:sz w:val="24"/>
          <w:szCs w:val="24"/>
        </w:rPr>
        <w:t>аргументировать</w:t>
      </w:r>
      <w:proofErr w:type="gramEnd"/>
      <w:r w:rsidRPr="00AB471F">
        <w:rPr>
          <w:rFonts w:ascii="Times New Roman" w:hAnsi="Times New Roman" w:cs="Times New Roman"/>
          <w:sz w:val="24"/>
          <w:szCs w:val="24"/>
        </w:rPr>
        <w:t>, приводить доказательства необходимости защиты окружающей среды;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аргументировать</w:t>
      </w:r>
      <w:proofErr w:type="gramEnd"/>
      <w:r w:rsidRPr="00AB471F">
        <w:rPr>
          <w:rFonts w:ascii="Times New Roman" w:hAnsi="Times New Roman" w:cs="Times New Roman"/>
          <w:sz w:val="24"/>
          <w:szCs w:val="24"/>
        </w:rPr>
        <w:t>, приводить доказательства зависимости здоровья человека от состояния окружающей среды;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осуществлять</w:t>
      </w:r>
      <w:proofErr w:type="gramEnd"/>
      <w:r w:rsidRPr="00AB471F">
        <w:rPr>
          <w:rFonts w:ascii="Times New Roman" w:hAnsi="Times New Roman" w:cs="Times New Roman"/>
          <w:sz w:val="24"/>
          <w:szCs w:val="24"/>
        </w:rPr>
        <w:t xml:space="preserve"> классификацию биологических объектов на основе определения их принадлежности к определенной систематической группе;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раскрывать</w:t>
      </w:r>
      <w:proofErr w:type="gramEnd"/>
      <w:r w:rsidRPr="00AB471F">
        <w:rPr>
          <w:rFonts w:ascii="Times New Roman" w:hAnsi="Times New Roman" w:cs="Times New Roman"/>
          <w:sz w:val="24"/>
          <w:szCs w:val="24"/>
        </w:rPr>
        <w:t xml:space="preserve">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объяснять</w:t>
      </w:r>
      <w:proofErr w:type="gramEnd"/>
      <w:r w:rsidRPr="00AB471F">
        <w:rPr>
          <w:rFonts w:ascii="Times New Roman" w:hAnsi="Times New Roman" w:cs="Times New Roman"/>
          <w:sz w:val="24"/>
          <w:szCs w:val="24"/>
        </w:rPr>
        <w:t xml:space="preserve"> общность происхождения и эволюции организмов на основе сопоставления особенностей их строения и функционирования;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объяснять</w:t>
      </w:r>
      <w:proofErr w:type="gramEnd"/>
      <w:r w:rsidRPr="00AB471F">
        <w:rPr>
          <w:rFonts w:ascii="Times New Roman" w:hAnsi="Times New Roman" w:cs="Times New Roman"/>
          <w:sz w:val="24"/>
          <w:szCs w:val="24"/>
        </w:rPr>
        <w:t xml:space="preserve"> механизмы наследственности и изменчивости, возникновения приспособленности, процесс видообразования;</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различать</w:t>
      </w:r>
      <w:proofErr w:type="gramEnd"/>
      <w:r w:rsidRPr="00AB471F">
        <w:rPr>
          <w:rFonts w:ascii="Times New Roman" w:hAnsi="Times New Roman" w:cs="Times New Roman"/>
          <w:sz w:val="24"/>
          <w:szCs w:val="24"/>
        </w:rPr>
        <w:t xml:space="preserve">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сравнивать</w:t>
      </w:r>
      <w:proofErr w:type="gramEnd"/>
      <w:r w:rsidRPr="00AB471F">
        <w:rPr>
          <w:rFonts w:ascii="Times New Roman" w:hAnsi="Times New Roman" w:cs="Times New Roman"/>
          <w:sz w:val="24"/>
          <w:szCs w:val="24"/>
        </w:rPr>
        <w:t xml:space="preserve"> биологические объекты, процессы; делать выводы и умозаключения на основе сравнения;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устанавливать</w:t>
      </w:r>
      <w:proofErr w:type="gramEnd"/>
      <w:r w:rsidRPr="00AB471F">
        <w:rPr>
          <w:rFonts w:ascii="Times New Roman" w:hAnsi="Times New Roman" w:cs="Times New Roman"/>
          <w:sz w:val="24"/>
          <w:szCs w:val="24"/>
        </w:rPr>
        <w:t xml:space="preserve"> взаимосвязи между особенностями строения и функциями органов и систем органов;</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использовать</w:t>
      </w:r>
      <w:proofErr w:type="gramEnd"/>
      <w:r w:rsidRPr="00AB471F">
        <w:rPr>
          <w:rFonts w:ascii="Times New Roman" w:hAnsi="Times New Roman" w:cs="Times New Roman"/>
          <w:sz w:val="24"/>
          <w:szCs w:val="24"/>
        </w:rPr>
        <w:t xml:space="preserve"> методы биологической </w:t>
      </w:r>
      <w:r w:rsidR="006866B4" w:rsidRPr="00AB471F">
        <w:rPr>
          <w:rFonts w:ascii="Times New Roman" w:hAnsi="Times New Roman" w:cs="Times New Roman"/>
          <w:sz w:val="24"/>
          <w:szCs w:val="24"/>
        </w:rPr>
        <w:t>науки: наблюдать</w:t>
      </w:r>
      <w:r w:rsidRPr="00AB471F">
        <w:rPr>
          <w:rFonts w:ascii="Times New Roman" w:hAnsi="Times New Roman" w:cs="Times New Roman"/>
          <w:sz w:val="24"/>
          <w:szCs w:val="24"/>
        </w:rPr>
        <w:t xml:space="preserve"> и описывать биологические объекты и процессы; ставить биологические эксперименты и объяснять их результаты;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знать</w:t>
      </w:r>
      <w:proofErr w:type="gramEnd"/>
      <w:r w:rsidRPr="00AB471F">
        <w:rPr>
          <w:rFonts w:ascii="Times New Roman" w:hAnsi="Times New Roman" w:cs="Times New Roman"/>
          <w:sz w:val="24"/>
          <w:szCs w:val="24"/>
        </w:rPr>
        <w:t xml:space="preserve"> и аргументировать основные правила поведения в природе; анализировать и оценивать последствия деятельности человека в природе; </w:t>
      </w:r>
    </w:p>
    <w:p w:rsidR="00AD7BED" w:rsidRPr="00AB471F" w:rsidRDefault="00AD7BED" w:rsidP="00AB471F">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описывать</w:t>
      </w:r>
      <w:proofErr w:type="gramEnd"/>
      <w:r w:rsidRPr="00AB471F">
        <w:rPr>
          <w:rFonts w:ascii="Times New Roman" w:hAnsi="Times New Roman" w:cs="Times New Roman"/>
          <w:sz w:val="24"/>
          <w:szCs w:val="24"/>
        </w:rPr>
        <w:t xml:space="preserve"> и использовать приемы выращивания и размножения культурных растений и домашних животных, ухода за ними в </w:t>
      </w:r>
      <w:proofErr w:type="spellStart"/>
      <w:r w:rsidRPr="00AB471F">
        <w:rPr>
          <w:rFonts w:ascii="Times New Roman" w:hAnsi="Times New Roman" w:cs="Times New Roman"/>
          <w:sz w:val="24"/>
          <w:szCs w:val="24"/>
        </w:rPr>
        <w:t>агроценозах</w:t>
      </w:r>
      <w:proofErr w:type="spellEnd"/>
      <w:r w:rsidRPr="00AB471F">
        <w:rPr>
          <w:rFonts w:ascii="Times New Roman" w:hAnsi="Times New Roman" w:cs="Times New Roman"/>
          <w:sz w:val="24"/>
          <w:szCs w:val="24"/>
        </w:rPr>
        <w:t>;</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находить</w:t>
      </w:r>
      <w:proofErr w:type="gramEnd"/>
      <w:r w:rsidRPr="00AB471F">
        <w:rPr>
          <w:rFonts w:ascii="Times New Roman" w:hAnsi="Times New Roman" w:cs="Times New Roman"/>
          <w:sz w:val="24"/>
          <w:szCs w:val="24"/>
        </w:rPr>
        <w:t xml:space="preserve">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D7BED" w:rsidRPr="00AB471F" w:rsidRDefault="00AD7BED" w:rsidP="00AB471F">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знать</w:t>
      </w:r>
      <w:proofErr w:type="gramEnd"/>
      <w:r w:rsidRPr="00AB471F">
        <w:rPr>
          <w:rFonts w:ascii="Times New Roman" w:hAnsi="Times New Roman" w:cs="Times New Roman"/>
          <w:sz w:val="24"/>
          <w:szCs w:val="24"/>
        </w:rPr>
        <w:t xml:space="preserve"> и соблюдать правила работы в кабинете биологии.</w:t>
      </w:r>
    </w:p>
    <w:p w:rsidR="00AD7BED" w:rsidRPr="00AB471F" w:rsidRDefault="00AD7BED" w:rsidP="00AB471F">
      <w:pPr>
        <w:autoSpaceDE w:val="0"/>
        <w:autoSpaceDN w:val="0"/>
        <w:adjustRightInd w:val="0"/>
        <w:spacing w:after="0" w:line="240" w:lineRule="auto"/>
        <w:ind w:firstLine="709"/>
        <w:jc w:val="both"/>
        <w:rPr>
          <w:rFonts w:ascii="Times New Roman" w:hAnsi="Times New Roman" w:cs="Times New Roman"/>
          <w:b/>
          <w:sz w:val="24"/>
          <w:szCs w:val="24"/>
        </w:rPr>
      </w:pPr>
      <w:r w:rsidRPr="00AB471F">
        <w:rPr>
          <w:rFonts w:ascii="Times New Roman" w:hAnsi="Times New Roman" w:cs="Times New Roman"/>
          <w:b/>
          <w:sz w:val="24"/>
          <w:szCs w:val="24"/>
        </w:rPr>
        <w:t>Выпускник получит возможность научиться:</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4"/>
          <w:szCs w:val="24"/>
        </w:rPr>
      </w:pPr>
      <w:proofErr w:type="gramStart"/>
      <w:r w:rsidRPr="00AB471F">
        <w:rPr>
          <w:rFonts w:ascii="Times New Roman" w:hAnsi="Times New Roman" w:cs="Times New Roman"/>
          <w:sz w:val="24"/>
          <w:szCs w:val="24"/>
        </w:rPr>
        <w:t>понимать</w:t>
      </w:r>
      <w:proofErr w:type="gramEnd"/>
      <w:r w:rsidRPr="00AB471F">
        <w:rPr>
          <w:rFonts w:ascii="Times New Roman" w:hAnsi="Times New Roman" w:cs="Times New Roman"/>
          <w:sz w:val="24"/>
          <w:szCs w:val="24"/>
        </w:rPr>
        <w:t xml:space="preserve"> экологические проблемы, возникающие в условиях нерационального природопользования, и пути решения этих проблем</w:t>
      </w:r>
      <w:r w:rsidRPr="00AB471F">
        <w:rPr>
          <w:rFonts w:ascii="Times New Roman" w:hAnsi="Times New Roman" w:cs="Times New Roman"/>
          <w:iCs/>
          <w:sz w:val="24"/>
          <w:szCs w:val="24"/>
        </w:rPr>
        <w:t>;</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proofErr w:type="gramStart"/>
      <w:r w:rsidRPr="00AB471F">
        <w:rPr>
          <w:rFonts w:ascii="Times New Roman" w:hAnsi="Times New Roman" w:cs="Times New Roman"/>
          <w:sz w:val="24"/>
          <w:szCs w:val="24"/>
        </w:rPr>
        <w:lastRenderedPageBreak/>
        <w:t>анализировать</w:t>
      </w:r>
      <w:proofErr w:type="gramEnd"/>
      <w:r w:rsidRPr="00AB471F">
        <w:rPr>
          <w:rFonts w:ascii="Times New Roman" w:hAnsi="Times New Roman" w:cs="Times New Roman"/>
          <w:sz w:val="24"/>
          <w:szCs w:val="24"/>
        </w:rPr>
        <w:t xml:space="preserve">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proofErr w:type="gramStart"/>
      <w:r w:rsidRPr="00AB471F">
        <w:rPr>
          <w:rFonts w:ascii="Times New Roman" w:hAnsi="Times New Roman" w:cs="Times New Roman"/>
          <w:sz w:val="24"/>
          <w:szCs w:val="24"/>
        </w:rPr>
        <w:t>находить</w:t>
      </w:r>
      <w:proofErr w:type="gramEnd"/>
      <w:r w:rsidRPr="00AB471F">
        <w:rPr>
          <w:rFonts w:ascii="Times New Roman" w:hAnsi="Times New Roman" w:cs="Times New Roman"/>
          <w:sz w:val="24"/>
          <w:szCs w:val="24"/>
        </w:rPr>
        <w:t xml:space="preserve">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sz w:val="24"/>
          <w:szCs w:val="24"/>
        </w:rPr>
        <w:t>ориентироваться</w:t>
      </w:r>
      <w:proofErr w:type="gramEnd"/>
      <w:r w:rsidRPr="00AB471F">
        <w:rPr>
          <w:rFonts w:ascii="Times New Roman" w:hAnsi="Times New Roman" w:cs="Times New Roman"/>
          <w:sz w:val="24"/>
          <w:szCs w:val="24"/>
        </w:rPr>
        <w:t xml:space="preserve">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AB471F">
        <w:rPr>
          <w:rFonts w:ascii="Times New Roman" w:hAnsi="Times New Roman" w:cs="Times New Roman"/>
          <w:iCs/>
          <w:sz w:val="24"/>
          <w:szCs w:val="24"/>
        </w:rPr>
        <w:t>создавать</w:t>
      </w:r>
      <w:proofErr w:type="gramEnd"/>
      <w:r w:rsidRPr="00AB471F">
        <w:rPr>
          <w:rFonts w:ascii="Times New Roman" w:hAnsi="Times New Roman" w:cs="Times New Roman"/>
          <w:iCs/>
          <w:sz w:val="24"/>
          <w:szCs w:val="24"/>
        </w:rPr>
        <w:t xml:space="preserve">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D7BED" w:rsidRPr="00AB471F" w:rsidRDefault="00AD7BED" w:rsidP="00AB471F">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
          <w:bCs/>
          <w:iCs/>
          <w:sz w:val="24"/>
          <w:szCs w:val="24"/>
        </w:rPr>
      </w:pPr>
      <w:proofErr w:type="gramStart"/>
      <w:r w:rsidRPr="00AB471F">
        <w:rPr>
          <w:rFonts w:ascii="Times New Roman" w:hAnsi="Times New Roman" w:cs="Times New Roman"/>
          <w:sz w:val="24"/>
          <w:szCs w:val="24"/>
        </w:rPr>
        <w:t>работать</w:t>
      </w:r>
      <w:proofErr w:type="gramEnd"/>
      <w:r w:rsidRPr="00AB471F">
        <w:rPr>
          <w:rFonts w:ascii="Times New Roman" w:hAnsi="Times New Roman" w:cs="Times New Roman"/>
          <w:sz w:val="24"/>
          <w:szCs w:val="24"/>
        </w:rPr>
        <w:t xml:space="preserve">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C7CF5" w:rsidRPr="00AB471F" w:rsidRDefault="004C7CF5" w:rsidP="00AB471F">
      <w:pPr>
        <w:spacing w:after="0"/>
        <w:rPr>
          <w:rFonts w:ascii="Times New Roman" w:hAnsi="Times New Roman" w:cs="Times New Roman"/>
          <w:sz w:val="24"/>
          <w:szCs w:val="24"/>
        </w:rPr>
      </w:pPr>
    </w:p>
    <w:p w:rsidR="0099097B" w:rsidRDefault="0099097B" w:rsidP="00AB471F">
      <w:pPr>
        <w:spacing w:after="0"/>
        <w:jc w:val="both"/>
        <w:rPr>
          <w:rFonts w:ascii="Times New Roman" w:hAnsi="Times New Roman" w:cs="Times New Roman"/>
          <w:b/>
          <w:sz w:val="24"/>
          <w:szCs w:val="24"/>
        </w:rPr>
      </w:pPr>
    </w:p>
    <w:p w:rsidR="0099097B" w:rsidRDefault="0099097B" w:rsidP="00AB471F">
      <w:pPr>
        <w:spacing w:after="0"/>
        <w:jc w:val="both"/>
        <w:rPr>
          <w:rFonts w:ascii="Times New Roman" w:hAnsi="Times New Roman" w:cs="Times New Roman"/>
          <w:b/>
          <w:sz w:val="24"/>
          <w:szCs w:val="24"/>
        </w:rPr>
      </w:pPr>
    </w:p>
    <w:p w:rsidR="0099097B" w:rsidRDefault="0099097B" w:rsidP="00AB471F">
      <w:pPr>
        <w:spacing w:after="0"/>
        <w:jc w:val="both"/>
        <w:rPr>
          <w:rFonts w:ascii="Times New Roman" w:hAnsi="Times New Roman" w:cs="Times New Roman"/>
          <w:b/>
          <w:sz w:val="24"/>
          <w:szCs w:val="24"/>
        </w:rPr>
      </w:pPr>
    </w:p>
    <w:p w:rsidR="0099097B" w:rsidRDefault="0099097B" w:rsidP="00AB471F">
      <w:pPr>
        <w:spacing w:after="0"/>
        <w:jc w:val="both"/>
        <w:rPr>
          <w:rFonts w:ascii="Times New Roman" w:hAnsi="Times New Roman" w:cs="Times New Roman"/>
          <w:b/>
          <w:sz w:val="24"/>
          <w:szCs w:val="24"/>
        </w:rPr>
      </w:pPr>
    </w:p>
    <w:p w:rsidR="0099097B" w:rsidRDefault="0099097B" w:rsidP="00AB471F">
      <w:pPr>
        <w:spacing w:after="0"/>
        <w:jc w:val="both"/>
        <w:rPr>
          <w:rFonts w:ascii="Times New Roman" w:hAnsi="Times New Roman" w:cs="Times New Roman"/>
          <w:b/>
          <w:sz w:val="24"/>
          <w:szCs w:val="24"/>
        </w:rPr>
      </w:pPr>
    </w:p>
    <w:p w:rsidR="0099097B" w:rsidRDefault="0099097B" w:rsidP="00AB471F">
      <w:pPr>
        <w:spacing w:after="0"/>
        <w:jc w:val="both"/>
        <w:rPr>
          <w:rFonts w:ascii="Times New Roman" w:hAnsi="Times New Roman" w:cs="Times New Roman"/>
          <w:b/>
          <w:sz w:val="24"/>
          <w:szCs w:val="24"/>
        </w:rPr>
      </w:pPr>
    </w:p>
    <w:p w:rsidR="0099097B" w:rsidRDefault="0099097B" w:rsidP="00AB471F">
      <w:pPr>
        <w:spacing w:after="0"/>
        <w:jc w:val="both"/>
        <w:rPr>
          <w:rFonts w:ascii="Times New Roman" w:hAnsi="Times New Roman" w:cs="Times New Roman"/>
          <w:b/>
          <w:sz w:val="24"/>
          <w:szCs w:val="24"/>
        </w:rPr>
      </w:pPr>
    </w:p>
    <w:p w:rsidR="0099097B" w:rsidRDefault="0099097B" w:rsidP="00AB471F">
      <w:pPr>
        <w:spacing w:after="0"/>
        <w:jc w:val="both"/>
        <w:rPr>
          <w:rFonts w:ascii="Times New Roman" w:hAnsi="Times New Roman" w:cs="Times New Roman"/>
          <w:b/>
          <w:sz w:val="24"/>
          <w:szCs w:val="24"/>
        </w:rPr>
      </w:pPr>
    </w:p>
    <w:p w:rsidR="0099097B" w:rsidRDefault="0099097B" w:rsidP="00AB471F">
      <w:pPr>
        <w:spacing w:after="0"/>
        <w:jc w:val="both"/>
        <w:rPr>
          <w:rFonts w:ascii="Times New Roman" w:hAnsi="Times New Roman" w:cs="Times New Roman"/>
          <w:b/>
          <w:sz w:val="24"/>
          <w:szCs w:val="24"/>
        </w:rPr>
      </w:pPr>
    </w:p>
    <w:p w:rsidR="0099097B" w:rsidRDefault="0099097B"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300F0C" w:rsidRDefault="00300F0C" w:rsidP="00AB471F">
      <w:pPr>
        <w:spacing w:after="0"/>
        <w:jc w:val="both"/>
        <w:rPr>
          <w:rFonts w:ascii="Times New Roman" w:hAnsi="Times New Roman" w:cs="Times New Roman"/>
          <w:b/>
          <w:sz w:val="24"/>
          <w:szCs w:val="24"/>
        </w:rPr>
      </w:pPr>
    </w:p>
    <w:p w:rsidR="004C7CF5" w:rsidRPr="00AB471F" w:rsidRDefault="008A3461" w:rsidP="00AB471F">
      <w:pPr>
        <w:spacing w:after="0"/>
        <w:jc w:val="both"/>
        <w:rPr>
          <w:rFonts w:ascii="Times New Roman" w:hAnsi="Times New Roman" w:cs="Times New Roman"/>
          <w:b/>
          <w:sz w:val="24"/>
          <w:szCs w:val="24"/>
        </w:rPr>
      </w:pPr>
      <w:r w:rsidRPr="00AB471F">
        <w:rPr>
          <w:rFonts w:ascii="Times New Roman" w:hAnsi="Times New Roman" w:cs="Times New Roman"/>
          <w:b/>
          <w:sz w:val="24"/>
          <w:szCs w:val="24"/>
        </w:rPr>
        <w:t>3.</w:t>
      </w:r>
      <w:r w:rsidR="00300F0C">
        <w:rPr>
          <w:rFonts w:ascii="Times New Roman" w:hAnsi="Times New Roman" w:cs="Times New Roman"/>
          <w:b/>
          <w:sz w:val="24"/>
          <w:szCs w:val="24"/>
        </w:rPr>
        <w:t xml:space="preserve"> </w:t>
      </w:r>
      <w:r w:rsidR="004C7CF5" w:rsidRPr="00AB471F">
        <w:rPr>
          <w:rFonts w:ascii="Times New Roman" w:hAnsi="Times New Roman" w:cs="Times New Roman"/>
          <w:b/>
          <w:sz w:val="24"/>
          <w:szCs w:val="24"/>
        </w:rPr>
        <w:t>Содержание учебного курса</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1. Биолог</w:t>
      </w:r>
      <w:r w:rsidR="00F912D3" w:rsidRPr="00AB471F">
        <w:rPr>
          <w:rFonts w:ascii="Times New Roman" w:hAnsi="Times New Roman" w:cs="Times New Roman"/>
          <w:b/>
          <w:sz w:val="24"/>
          <w:szCs w:val="24"/>
        </w:rPr>
        <w:t>ия</w:t>
      </w:r>
      <w:r w:rsidR="00AB12BF">
        <w:rPr>
          <w:rFonts w:ascii="Times New Roman" w:hAnsi="Times New Roman" w:cs="Times New Roman"/>
          <w:b/>
          <w:sz w:val="24"/>
          <w:szCs w:val="24"/>
        </w:rPr>
        <w:t xml:space="preserve"> как наука. Методы </w:t>
      </w:r>
      <w:r w:rsidR="006450BF">
        <w:rPr>
          <w:rFonts w:ascii="Times New Roman" w:hAnsi="Times New Roman" w:cs="Times New Roman"/>
          <w:b/>
          <w:sz w:val="24"/>
          <w:szCs w:val="24"/>
        </w:rPr>
        <w:t xml:space="preserve">биологии. </w:t>
      </w:r>
      <w:r w:rsidR="006450BF" w:rsidRPr="00AB471F">
        <w:rPr>
          <w:rFonts w:ascii="Times New Roman" w:hAnsi="Times New Roman" w:cs="Times New Roman"/>
          <w:sz w:val="24"/>
          <w:szCs w:val="24"/>
        </w:rPr>
        <w:t>Роль</w:t>
      </w:r>
      <w:r w:rsidRPr="00AB471F">
        <w:rPr>
          <w:rFonts w:ascii="Times New Roman" w:hAnsi="Times New Roman" w:cs="Times New Roman"/>
          <w:sz w:val="24"/>
          <w:szCs w:val="24"/>
        </w:rPr>
        <w:t xml:space="preserve">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 </w:t>
      </w:r>
    </w:p>
    <w:p w:rsidR="004C7CF5" w:rsidRPr="00AB471F" w:rsidRDefault="004C7CF5" w:rsidP="00AB471F">
      <w:pPr>
        <w:spacing w:after="0"/>
        <w:jc w:val="both"/>
        <w:rPr>
          <w:rFonts w:ascii="Times New Roman" w:hAnsi="Times New Roman" w:cs="Times New Roman"/>
          <w:b/>
          <w:sz w:val="24"/>
          <w:szCs w:val="24"/>
        </w:rPr>
      </w:pPr>
      <w:r w:rsidRPr="00AB471F">
        <w:rPr>
          <w:rFonts w:ascii="Times New Roman" w:hAnsi="Times New Roman" w:cs="Times New Roman"/>
          <w:b/>
          <w:sz w:val="24"/>
          <w:szCs w:val="24"/>
        </w:rPr>
        <w:t>Тем</w:t>
      </w:r>
      <w:r w:rsidR="00AB12BF">
        <w:rPr>
          <w:rFonts w:ascii="Times New Roman" w:hAnsi="Times New Roman" w:cs="Times New Roman"/>
          <w:b/>
          <w:sz w:val="24"/>
          <w:szCs w:val="24"/>
        </w:rPr>
        <w:t xml:space="preserve">а 2. Признаки живых </w:t>
      </w:r>
      <w:r w:rsidR="006450BF">
        <w:rPr>
          <w:rFonts w:ascii="Times New Roman" w:hAnsi="Times New Roman" w:cs="Times New Roman"/>
          <w:b/>
          <w:sz w:val="24"/>
          <w:szCs w:val="24"/>
        </w:rPr>
        <w:t xml:space="preserve">организмов. </w:t>
      </w:r>
      <w:r w:rsidR="006450BF" w:rsidRPr="00AB471F">
        <w:rPr>
          <w:rFonts w:ascii="Times New Roman" w:hAnsi="Times New Roman" w:cs="Times New Roman"/>
          <w:sz w:val="24"/>
          <w:szCs w:val="24"/>
        </w:rPr>
        <w:t>Клеточное</w:t>
      </w:r>
      <w:r w:rsidRPr="00AB471F">
        <w:rPr>
          <w:rFonts w:ascii="Times New Roman" w:hAnsi="Times New Roman" w:cs="Times New Roman"/>
          <w:sz w:val="24"/>
          <w:szCs w:val="24"/>
        </w:rPr>
        <w:t xml:space="preserve"> строение организмов как доказательство их родства, единства живой природы. Клетка как биологическая система. Неорганические вещества: вода и минеральные соли. Клетка как биологическая 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w:t>
      </w:r>
      <w:proofErr w:type="spellStart"/>
      <w:r w:rsidRPr="00AB471F">
        <w:rPr>
          <w:rFonts w:ascii="Times New Roman" w:hAnsi="Times New Roman" w:cs="Times New Roman"/>
          <w:sz w:val="24"/>
          <w:szCs w:val="24"/>
        </w:rPr>
        <w:t>эукариотической</w:t>
      </w:r>
      <w:proofErr w:type="spellEnd"/>
      <w:r w:rsidRPr="00AB471F">
        <w:rPr>
          <w:rFonts w:ascii="Times New Roman" w:hAnsi="Times New Roman" w:cs="Times New Roman"/>
          <w:sz w:val="24"/>
          <w:szCs w:val="24"/>
        </w:rPr>
        <w:t xml:space="preserve"> клетки. Мембранные и </w:t>
      </w:r>
      <w:proofErr w:type="spellStart"/>
      <w:r w:rsidRPr="00AB471F">
        <w:rPr>
          <w:rFonts w:ascii="Times New Roman" w:hAnsi="Times New Roman" w:cs="Times New Roman"/>
          <w:sz w:val="24"/>
          <w:szCs w:val="24"/>
        </w:rPr>
        <w:t>немембранные</w:t>
      </w:r>
      <w:proofErr w:type="spellEnd"/>
      <w:r w:rsidRPr="00AB471F">
        <w:rPr>
          <w:rFonts w:ascii="Times New Roman" w:hAnsi="Times New Roman" w:cs="Times New Roman"/>
          <w:sz w:val="24"/>
          <w:szCs w:val="24"/>
        </w:rPr>
        <w:t xml:space="preserve"> органоиды. Органоиды клетки, их структура, назначение в клетке. Органоиды клеток представителей разных таксонов. Включения клетки, </w:t>
      </w:r>
      <w:proofErr w:type="spellStart"/>
      <w:r w:rsidRPr="00AB471F">
        <w:rPr>
          <w:rFonts w:ascii="Times New Roman" w:hAnsi="Times New Roman" w:cs="Times New Roman"/>
          <w:sz w:val="24"/>
          <w:szCs w:val="24"/>
        </w:rPr>
        <w:t>цитоскелет</w:t>
      </w:r>
      <w:proofErr w:type="spellEnd"/>
      <w:r w:rsidRPr="00AB471F">
        <w:rPr>
          <w:rFonts w:ascii="Times New Roman" w:hAnsi="Times New Roman" w:cs="Times New Roman"/>
          <w:sz w:val="24"/>
          <w:szCs w:val="24"/>
        </w:rPr>
        <w:t xml:space="preserve"> – принципы организации, функции в клетке. Вирусы – неклеточные формы жизни. Признаки организмов. Наследственность и изменчивость – свойства организмов. Прокариоты и эукариоты. Строение ядра. Нуклеиновые кислоты, их роль в клетке. Хромосомы. Ген – носитель наследственности. Гены прокариот и эукариот. Матричный принцип воспроизведения информации. </w:t>
      </w:r>
      <w:proofErr w:type="spellStart"/>
      <w:r w:rsidRPr="00AB471F">
        <w:rPr>
          <w:rFonts w:ascii="Times New Roman" w:hAnsi="Times New Roman" w:cs="Times New Roman"/>
          <w:sz w:val="24"/>
          <w:szCs w:val="24"/>
        </w:rPr>
        <w:t>Комплементарность</w:t>
      </w:r>
      <w:proofErr w:type="spellEnd"/>
      <w:r w:rsidRPr="00AB471F">
        <w:rPr>
          <w:rFonts w:ascii="Times New Roman" w:hAnsi="Times New Roman" w:cs="Times New Roman"/>
          <w:sz w:val="24"/>
          <w:szCs w:val="24"/>
        </w:rPr>
        <w:t>. Репликация ДНК. Принципы репликации ДНК. Жизненный цикл клетки. Интерфаза. Митоз и мейоз. Оплодотворение. Виды полового процесса. Метаболизм. Анаболизм и катаболизм на клетки. Биосинтез белка. Механизм биосинтеза белка. Транскрипция. Генетический код. Трансляция белка. Утилизация белков в клетке. Лизосомы. Автотрофы и гетеротрофы. Фотосинтез. Хемосинтез. Энергетический обмен. Гликолиз. Этапы гликолиза. Роль АТФ. Кислородный этап катаболизма глюкозы. Классификация организмов по способам питания.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r w:rsidRPr="00AB471F">
        <w:rPr>
          <w:rFonts w:ascii="Times New Roman" w:hAnsi="Times New Roman" w:cs="Times New Roman"/>
          <w:b/>
          <w:sz w:val="24"/>
          <w:szCs w:val="24"/>
        </w:rPr>
        <w:t xml:space="preserve"> </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3. Система, многообрази</w:t>
      </w:r>
      <w:r w:rsidR="00AB12BF">
        <w:rPr>
          <w:rFonts w:ascii="Times New Roman" w:hAnsi="Times New Roman" w:cs="Times New Roman"/>
          <w:b/>
          <w:sz w:val="24"/>
          <w:szCs w:val="24"/>
        </w:rPr>
        <w:t>е и эволюция живой природы</w:t>
      </w:r>
      <w:r w:rsidR="006450BF">
        <w:rPr>
          <w:rFonts w:ascii="Times New Roman" w:hAnsi="Times New Roman" w:cs="Times New Roman"/>
          <w:b/>
          <w:sz w:val="24"/>
          <w:szCs w:val="24"/>
        </w:rPr>
        <w:t>.</w:t>
      </w:r>
      <w:r w:rsidRPr="00AB471F">
        <w:rPr>
          <w:rFonts w:ascii="Times New Roman" w:hAnsi="Times New Roman" w:cs="Times New Roman"/>
          <w:sz w:val="24"/>
          <w:szCs w:val="24"/>
        </w:rPr>
        <w:t xml:space="preserve"> 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w:t>
      </w:r>
      <w:proofErr w:type="gramStart"/>
      <w:r w:rsidRPr="00AB471F">
        <w:rPr>
          <w:rFonts w:ascii="Times New Roman" w:hAnsi="Times New Roman" w:cs="Times New Roman"/>
          <w:sz w:val="24"/>
          <w:szCs w:val="24"/>
        </w:rPr>
        <w:t>. организация</w:t>
      </w:r>
      <w:proofErr w:type="gramEnd"/>
      <w:r w:rsidRPr="00AB471F">
        <w:rPr>
          <w:rFonts w:ascii="Times New Roman" w:hAnsi="Times New Roman" w:cs="Times New Roman"/>
          <w:sz w:val="24"/>
          <w:szCs w:val="24"/>
        </w:rPr>
        <w:t>,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w:t>
      </w:r>
      <w:r w:rsidR="00AB12BF">
        <w:rPr>
          <w:rFonts w:ascii="Times New Roman" w:hAnsi="Times New Roman" w:cs="Times New Roman"/>
          <w:b/>
          <w:sz w:val="24"/>
          <w:szCs w:val="24"/>
        </w:rPr>
        <w:t xml:space="preserve">ма 4.  Человек и его </w:t>
      </w:r>
      <w:r w:rsidR="006450BF">
        <w:rPr>
          <w:rFonts w:ascii="Times New Roman" w:hAnsi="Times New Roman" w:cs="Times New Roman"/>
          <w:b/>
          <w:sz w:val="24"/>
          <w:szCs w:val="24"/>
        </w:rPr>
        <w:t xml:space="preserve">здоровье. </w:t>
      </w:r>
      <w:r w:rsidR="006450BF" w:rsidRPr="00AB471F">
        <w:rPr>
          <w:rFonts w:ascii="Times New Roman" w:hAnsi="Times New Roman" w:cs="Times New Roman"/>
          <w:sz w:val="24"/>
          <w:szCs w:val="24"/>
        </w:rPr>
        <w:t>Сходство</w:t>
      </w:r>
      <w:r w:rsidRPr="00AB471F">
        <w:rPr>
          <w:rFonts w:ascii="Times New Roman" w:hAnsi="Times New Roman" w:cs="Times New Roman"/>
          <w:sz w:val="24"/>
          <w:szCs w:val="24"/>
        </w:rPr>
        <w:t xml:space="preserve"> человека с животными и отличие от них. Общий план строения и процессы жизнедеятельности человека. </w:t>
      </w:r>
      <w:proofErr w:type="spellStart"/>
      <w:proofErr w:type="gramStart"/>
      <w:r w:rsidRPr="00AB471F">
        <w:rPr>
          <w:rFonts w:ascii="Times New Roman" w:hAnsi="Times New Roman" w:cs="Times New Roman"/>
          <w:sz w:val="24"/>
          <w:szCs w:val="24"/>
        </w:rPr>
        <w:t>Нейро</w:t>
      </w:r>
      <w:proofErr w:type="spellEnd"/>
      <w:r w:rsidRPr="00AB471F">
        <w:rPr>
          <w:rFonts w:ascii="Times New Roman" w:hAnsi="Times New Roman" w:cs="Times New Roman"/>
          <w:sz w:val="24"/>
          <w:szCs w:val="24"/>
        </w:rPr>
        <w:t>-гуморальная</w:t>
      </w:r>
      <w:proofErr w:type="gramEnd"/>
      <w:r w:rsidRPr="00AB471F">
        <w:rPr>
          <w:rFonts w:ascii="Times New Roman" w:hAnsi="Times New Roman" w:cs="Times New Roman"/>
          <w:sz w:val="24"/>
          <w:szCs w:val="24"/>
        </w:rPr>
        <w:t xml:space="preserve"> регуляция процессов жизнедеятельности организма. Рефлекторная дуга. Железы внутренней секреции. Эндокринный 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w:t>
      </w:r>
      <w:r w:rsidRPr="00AB471F">
        <w:rPr>
          <w:rFonts w:ascii="Times New Roman" w:hAnsi="Times New Roman" w:cs="Times New Roman"/>
          <w:sz w:val="24"/>
          <w:szCs w:val="24"/>
        </w:rPr>
        <w:lastRenderedPageBreak/>
        <w:t xml:space="preserve">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Клеточный и гуморальный иммунитет. Кровеносная система. Сердце. Работа и регуляция. Транспорт веществ. Кровеносная и лимфатическая системы.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Обмен веществ и превращение энергии в организме человека. Витамины. Выделение продуктов жизнедеятельности. Система выделения.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периоды. </w:t>
      </w:r>
      <w:r w:rsidR="006866B4" w:rsidRPr="00AB471F">
        <w:rPr>
          <w:rFonts w:ascii="Times New Roman" w:hAnsi="Times New Roman" w:cs="Times New Roman"/>
          <w:sz w:val="24"/>
          <w:szCs w:val="24"/>
        </w:rPr>
        <w:t>Структурно функциональные</w:t>
      </w:r>
      <w:r w:rsidRPr="00AB471F">
        <w:rPr>
          <w:rFonts w:ascii="Times New Roman" w:hAnsi="Times New Roman" w:cs="Times New Roman"/>
          <w:sz w:val="24"/>
          <w:szCs w:val="24"/>
        </w:rPr>
        <w:t xml:space="preserve"> единицы органов. Наследование признаков у человека. Наследственные болезни, их причины и предупреждение. Опора и движение. Опорно-двигательный аппарат. Структурно-функциональные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t>Тема 5.  Взаимосвязи</w:t>
      </w:r>
      <w:r w:rsidR="00AB12BF">
        <w:rPr>
          <w:rFonts w:ascii="Times New Roman" w:hAnsi="Times New Roman" w:cs="Times New Roman"/>
          <w:b/>
          <w:sz w:val="24"/>
          <w:szCs w:val="24"/>
        </w:rPr>
        <w:t xml:space="preserve"> организмов и окружающей среды</w:t>
      </w:r>
      <w:r w:rsidR="006450BF">
        <w:rPr>
          <w:rFonts w:ascii="Times New Roman" w:hAnsi="Times New Roman" w:cs="Times New Roman"/>
          <w:b/>
          <w:sz w:val="24"/>
          <w:szCs w:val="24"/>
        </w:rPr>
        <w:t>.</w:t>
      </w:r>
      <w:r w:rsidR="00AB12BF">
        <w:rPr>
          <w:rFonts w:ascii="Times New Roman" w:hAnsi="Times New Roman" w:cs="Times New Roman"/>
          <w:b/>
          <w:sz w:val="24"/>
          <w:szCs w:val="24"/>
        </w:rPr>
        <w:t xml:space="preserve"> </w:t>
      </w:r>
      <w:r w:rsidRPr="00AB471F">
        <w:rPr>
          <w:rFonts w:ascii="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w:t>
      </w:r>
      <w:proofErr w:type="spellStart"/>
      <w:r w:rsidRPr="00AB471F">
        <w:rPr>
          <w:rFonts w:ascii="Times New Roman" w:hAnsi="Times New Roman" w:cs="Times New Roman"/>
          <w:sz w:val="24"/>
          <w:szCs w:val="24"/>
        </w:rPr>
        <w:t>Экосистемная</w:t>
      </w:r>
      <w:proofErr w:type="spellEnd"/>
      <w:r w:rsidRPr="00AB471F">
        <w:rPr>
          <w:rFonts w:ascii="Times New Roman" w:hAnsi="Times New Roman" w:cs="Times New Roman"/>
          <w:sz w:val="24"/>
          <w:szCs w:val="24"/>
        </w:rPr>
        <w:t xml:space="preserve"> организация живой природы. Роль производителей, потребителей и разрушителей органических веществ в экосистемах и круговороте веществ в природе. Пищевые связи в экосистеме. Цепи питания. Особенности </w:t>
      </w:r>
      <w:proofErr w:type="spellStart"/>
      <w:r w:rsidRPr="00AB471F">
        <w:rPr>
          <w:rFonts w:ascii="Times New Roman" w:hAnsi="Times New Roman" w:cs="Times New Roman"/>
          <w:sz w:val="24"/>
          <w:szCs w:val="24"/>
        </w:rPr>
        <w:t>агроэкосистем</w:t>
      </w:r>
      <w:proofErr w:type="spellEnd"/>
      <w:r w:rsidRPr="00AB471F">
        <w:rPr>
          <w:rFonts w:ascii="Times New Roman" w:hAnsi="Times New Roman" w:cs="Times New Roman"/>
          <w:sz w:val="24"/>
          <w:szCs w:val="24"/>
        </w:rPr>
        <w:t>.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4C7CF5" w:rsidRPr="00AB471F" w:rsidRDefault="004C7CF5" w:rsidP="00AB471F">
      <w:pPr>
        <w:spacing w:after="0"/>
        <w:jc w:val="both"/>
        <w:rPr>
          <w:rFonts w:ascii="Times New Roman" w:hAnsi="Times New Roman" w:cs="Times New Roman"/>
          <w:sz w:val="24"/>
          <w:szCs w:val="24"/>
        </w:rPr>
      </w:pPr>
      <w:r w:rsidRPr="00AB471F">
        <w:rPr>
          <w:rFonts w:ascii="Times New Roman" w:hAnsi="Times New Roman" w:cs="Times New Roman"/>
          <w:b/>
          <w:sz w:val="24"/>
          <w:szCs w:val="24"/>
        </w:rPr>
        <w:lastRenderedPageBreak/>
        <w:t>Тема 6. «Решение демон</w:t>
      </w:r>
      <w:r w:rsidR="00AB12BF">
        <w:rPr>
          <w:rFonts w:ascii="Times New Roman" w:hAnsi="Times New Roman" w:cs="Times New Roman"/>
          <w:b/>
          <w:sz w:val="24"/>
          <w:szCs w:val="24"/>
        </w:rPr>
        <w:t xml:space="preserve">страционных вариантов </w:t>
      </w:r>
      <w:proofErr w:type="spellStart"/>
      <w:r w:rsidR="006450BF">
        <w:rPr>
          <w:rFonts w:ascii="Times New Roman" w:hAnsi="Times New Roman" w:cs="Times New Roman"/>
          <w:b/>
          <w:sz w:val="24"/>
          <w:szCs w:val="24"/>
        </w:rPr>
        <w:t>ГИА</w:t>
      </w:r>
      <w:proofErr w:type="spellEnd"/>
      <w:r w:rsidR="006450BF">
        <w:rPr>
          <w:rFonts w:ascii="Times New Roman" w:hAnsi="Times New Roman" w:cs="Times New Roman"/>
          <w:b/>
          <w:sz w:val="24"/>
          <w:szCs w:val="24"/>
        </w:rPr>
        <w:t xml:space="preserve">» </w:t>
      </w:r>
      <w:r w:rsidR="006450BF" w:rsidRPr="00AB471F">
        <w:rPr>
          <w:rFonts w:ascii="Times New Roman" w:hAnsi="Times New Roman" w:cs="Times New Roman"/>
          <w:sz w:val="24"/>
          <w:szCs w:val="24"/>
        </w:rPr>
        <w:t>Характеристика</w:t>
      </w:r>
      <w:r w:rsidRPr="00AB471F">
        <w:rPr>
          <w:rFonts w:ascii="Times New Roman" w:hAnsi="Times New Roman" w:cs="Times New Roman"/>
          <w:sz w:val="24"/>
          <w:szCs w:val="24"/>
        </w:rPr>
        <w:t xml:space="preserve">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 Время выполнения работы. Выполнение демонстрационных вариантов </w:t>
      </w:r>
      <w:proofErr w:type="spellStart"/>
      <w:r w:rsidRPr="00AB471F">
        <w:rPr>
          <w:rFonts w:ascii="Times New Roman" w:hAnsi="Times New Roman" w:cs="Times New Roman"/>
          <w:sz w:val="24"/>
          <w:szCs w:val="24"/>
        </w:rPr>
        <w:t>ГИА</w:t>
      </w:r>
      <w:proofErr w:type="spellEnd"/>
      <w:r w:rsidRPr="00AB471F">
        <w:rPr>
          <w:rFonts w:ascii="Times New Roman" w:hAnsi="Times New Roman" w:cs="Times New Roman"/>
          <w:sz w:val="24"/>
          <w:szCs w:val="24"/>
        </w:rPr>
        <w:t>. Разбор типичных ошибок. Рекомендации по выполнению.</w:t>
      </w:r>
    </w:p>
    <w:p w:rsidR="00D22AD4" w:rsidRPr="00AB471F" w:rsidRDefault="00D22AD4" w:rsidP="00AB471F">
      <w:pPr>
        <w:spacing w:after="0"/>
        <w:jc w:val="both"/>
        <w:rPr>
          <w:rFonts w:ascii="Times New Roman" w:hAnsi="Times New Roman" w:cs="Times New Roman"/>
          <w:sz w:val="24"/>
          <w:szCs w:val="24"/>
        </w:rPr>
      </w:pPr>
    </w:p>
    <w:p w:rsidR="00142CEE" w:rsidRPr="00AB471F" w:rsidRDefault="00142CEE" w:rsidP="00AB471F">
      <w:pPr>
        <w:spacing w:after="0"/>
        <w:ind w:right="227"/>
        <w:jc w:val="both"/>
        <w:rPr>
          <w:rFonts w:ascii="Times New Roman" w:hAnsi="Times New Roman" w:cs="Times New Roman"/>
          <w:b/>
          <w:sz w:val="24"/>
          <w:szCs w:val="24"/>
        </w:rPr>
      </w:pPr>
      <w:proofErr w:type="spellStart"/>
      <w:r w:rsidRPr="00AB471F">
        <w:rPr>
          <w:rFonts w:ascii="Times New Roman" w:hAnsi="Times New Roman" w:cs="Times New Roman"/>
          <w:b/>
          <w:sz w:val="24"/>
          <w:szCs w:val="24"/>
        </w:rPr>
        <w:t>4.Тематическое</w:t>
      </w:r>
      <w:proofErr w:type="spellEnd"/>
      <w:r w:rsidRPr="00AB471F">
        <w:rPr>
          <w:rFonts w:ascii="Times New Roman" w:hAnsi="Times New Roman" w:cs="Times New Roman"/>
          <w:b/>
          <w:sz w:val="24"/>
          <w:szCs w:val="24"/>
        </w:rPr>
        <w:t xml:space="preserve"> планирование </w:t>
      </w:r>
    </w:p>
    <w:p w:rsidR="004C7CF5" w:rsidRPr="00AB471F" w:rsidRDefault="004C7CF5" w:rsidP="00AB471F">
      <w:pPr>
        <w:pStyle w:val="1"/>
        <w:spacing w:after="0" w:line="240" w:lineRule="auto"/>
        <w:ind w:left="787" w:right="846"/>
        <w:jc w:val="center"/>
        <w:rPr>
          <w:rFonts w:ascii="Times New Roman" w:hAnsi="Times New Roman"/>
          <w:b/>
          <w:bCs/>
          <w:kern w:val="1"/>
          <w:sz w:val="24"/>
          <w:szCs w:val="24"/>
          <w:lang w:eastAsia="ru-RU"/>
        </w:rPr>
      </w:pPr>
    </w:p>
    <w:tbl>
      <w:tblPr>
        <w:tblW w:w="8708" w:type="dxa"/>
        <w:tblLayout w:type="fixed"/>
        <w:tblLook w:val="0000" w:firstRow="0" w:lastRow="0" w:firstColumn="0" w:lastColumn="0" w:noHBand="0" w:noVBand="0"/>
      </w:tblPr>
      <w:tblGrid>
        <w:gridCol w:w="903"/>
        <w:gridCol w:w="5301"/>
        <w:gridCol w:w="1134"/>
        <w:gridCol w:w="1370"/>
      </w:tblGrid>
      <w:tr w:rsidR="00210131" w:rsidRPr="00AB471F" w:rsidTr="00210131">
        <w:tc>
          <w:tcPr>
            <w:tcW w:w="903"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Тема</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Количество часов</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ind w:right="227"/>
              <w:jc w:val="both"/>
              <w:rPr>
                <w:rFonts w:ascii="Times New Roman" w:hAnsi="Times New Roman" w:cs="Times New Roman"/>
                <w:sz w:val="24"/>
                <w:szCs w:val="24"/>
              </w:rPr>
            </w:pPr>
            <w:r w:rsidRPr="00AB471F">
              <w:rPr>
                <w:rFonts w:ascii="Times New Roman" w:hAnsi="Times New Roman" w:cs="Times New Roman"/>
                <w:sz w:val="24"/>
                <w:szCs w:val="24"/>
              </w:rPr>
              <w:t>Число практических работ</w:t>
            </w:r>
          </w:p>
        </w:tc>
      </w:tr>
      <w:tr w:rsidR="00210131" w:rsidRPr="00AB471F" w:rsidTr="00210131">
        <w:tc>
          <w:tcPr>
            <w:tcW w:w="903" w:type="dxa"/>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1 Биология как наука. Методы биологии (1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234"/>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pacing w:after="0"/>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2 Признаки живых организмов (2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23"/>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numPr>
                <w:ilvl w:val="1"/>
                <w:numId w:val="7"/>
              </w:numPr>
              <w:suppressAutoHyphens/>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Клеточное строение организмов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29"/>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numPr>
                <w:ilvl w:val="1"/>
                <w:numId w:val="7"/>
              </w:numPr>
              <w:suppressAutoHyphens/>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Признаки живых организмов.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419"/>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3 Система, многообразие и эволюция живой природы (7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7</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01"/>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3.1 Царство Бактерии.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435"/>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3.2 Царство Грибы.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399"/>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3.3 Царство Растения</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335"/>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3.4. Царство Животные.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352"/>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3.5 Учение </w:t>
            </w:r>
            <w:r>
              <w:rPr>
                <w:rFonts w:ascii="Times New Roman" w:eastAsia="Times New Roman" w:hAnsi="Times New Roman" w:cs="Times New Roman"/>
                <w:sz w:val="24"/>
                <w:szCs w:val="24"/>
              </w:rPr>
              <w:t>об эволюции органического мира.</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268"/>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pacing w:after="0" w:line="240" w:lineRule="auto"/>
              <w:ind w:right="-51"/>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4 Человек и его здоровье (11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1</w:t>
            </w:r>
            <w:r w:rsidRPr="00AB471F">
              <w:rPr>
                <w:rFonts w:ascii="Times New Roman" w:hAnsi="Times New Roman" w:cs="Times New Roman"/>
                <w:b/>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1653"/>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 Сходство человека с животными и отличие от них. Общий план строения и процессы жизнедеятельности человека.</w:t>
            </w:r>
          </w:p>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4.2. </w:t>
            </w:r>
            <w:proofErr w:type="spellStart"/>
            <w:proofErr w:type="gramStart"/>
            <w:r w:rsidRPr="00AB471F">
              <w:rPr>
                <w:rFonts w:ascii="Times New Roman" w:eastAsia="Times New Roman" w:hAnsi="Times New Roman" w:cs="Times New Roman"/>
                <w:sz w:val="24"/>
                <w:szCs w:val="24"/>
              </w:rPr>
              <w:t>Нейро</w:t>
            </w:r>
            <w:proofErr w:type="spellEnd"/>
            <w:r w:rsidRPr="00AB471F">
              <w:rPr>
                <w:rFonts w:ascii="Times New Roman" w:eastAsia="Times New Roman" w:hAnsi="Times New Roman" w:cs="Times New Roman"/>
                <w:sz w:val="24"/>
                <w:szCs w:val="24"/>
              </w:rPr>
              <w:t>-гуморальная</w:t>
            </w:r>
            <w:proofErr w:type="gramEnd"/>
            <w:r w:rsidRPr="00AB471F">
              <w:rPr>
                <w:rFonts w:ascii="Times New Roman" w:eastAsia="Times New Roman" w:hAnsi="Times New Roman" w:cs="Times New Roman"/>
                <w:sz w:val="24"/>
                <w:szCs w:val="24"/>
              </w:rPr>
              <w:t xml:space="preserve"> регуляция процессов жизнедеятельности организма. </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b/>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b/>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968"/>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4.3. Питание. Система пищеварения. Роль ферментов в пищеварении.</w:t>
            </w:r>
          </w:p>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4.4. Дыхание. Система дыхания.</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931"/>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4.5. Внутренняя среда организма.</w:t>
            </w:r>
          </w:p>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4.6. Транспорт веществ. Кровеносная и лимфатическая системы.</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99"/>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4.7. Обмен веществ и превращение энергии.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818"/>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4.8. Выделение продуктов жизнедеятельности. Система выделения.</w:t>
            </w:r>
          </w:p>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4.9. Покровы тела и их функции.</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523"/>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4.10. Размножение и развитие организма человека.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980"/>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4.11. Опора и движение. Опорно-двигательный аппарат.</w:t>
            </w:r>
          </w:p>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4.12. Органы чувств, их роль в жизни человека.</w:t>
            </w:r>
          </w:p>
        </w:tc>
        <w:tc>
          <w:tcPr>
            <w:tcW w:w="1134" w:type="dxa"/>
            <w:tcBorders>
              <w:top w:val="single" w:sz="4" w:space="0" w:color="000000"/>
              <w:lef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p w:rsidR="00210131" w:rsidRPr="00AB471F" w:rsidRDefault="00210131" w:rsidP="00AB471F">
            <w:pPr>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74"/>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4.13. Психология и поведение человека. Высшая нервная деятельность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432"/>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4.13. Гигиена. Здоровый образ жизни. Инфекционные заболевания.</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r>
      <w:tr w:rsidR="00210131" w:rsidRPr="00AB471F" w:rsidTr="00210131">
        <w:trPr>
          <w:cantSplit/>
          <w:trHeight w:val="704"/>
        </w:trPr>
        <w:tc>
          <w:tcPr>
            <w:tcW w:w="903" w:type="dxa"/>
            <w:vMerge/>
            <w:tcBorders>
              <w:top w:val="single" w:sz="4" w:space="0" w:color="000000"/>
              <w:left w:val="single" w:sz="4" w:space="0" w:color="000000"/>
              <w:bottom w:val="single" w:sz="4" w:space="0" w:color="000000"/>
            </w:tcBorders>
            <w:shd w:val="clear" w:color="auto" w:fill="auto"/>
            <w:vAlign w:val="center"/>
          </w:tcPr>
          <w:p w:rsidR="00210131" w:rsidRPr="00AB471F" w:rsidRDefault="00210131" w:rsidP="00AB471F">
            <w:pPr>
              <w:snapToGrid w:val="0"/>
              <w:spacing w:after="0" w:line="240" w:lineRule="auto"/>
              <w:ind w:right="-51"/>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4.14. Приемы оказания первой доврачебной помощи при неотложных ситуациях.</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cantSplit/>
          <w:trHeight w:val="385"/>
        </w:trPr>
        <w:tc>
          <w:tcPr>
            <w:tcW w:w="903" w:type="dxa"/>
            <w:vMerge w:val="restart"/>
            <w:tcBorders>
              <w:top w:val="single" w:sz="4" w:space="0" w:color="000000"/>
              <w:left w:val="single" w:sz="4" w:space="0" w:color="000000"/>
              <w:bottom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p w:rsidR="00210131" w:rsidRPr="00AB471F" w:rsidRDefault="00210131" w:rsidP="00AB471F">
            <w:pPr>
              <w:spacing w:after="0" w:line="240" w:lineRule="auto"/>
              <w:jc w:val="center"/>
              <w:rPr>
                <w:rFonts w:ascii="Times New Roman" w:eastAsia="Times New Roman" w:hAnsi="Times New Roman" w:cs="Times New Roman"/>
                <w:sz w:val="24"/>
                <w:szCs w:val="24"/>
              </w:rPr>
            </w:pPr>
          </w:p>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5 Взаимосвязи организмов и окружающей среды (3 ч)</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b/>
                <w:sz w:val="24"/>
                <w:szCs w:val="24"/>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r>
      <w:tr w:rsidR="00210131" w:rsidRPr="00AB471F" w:rsidTr="00210131">
        <w:trPr>
          <w:cantSplit/>
          <w:trHeight w:val="729"/>
        </w:trPr>
        <w:tc>
          <w:tcPr>
            <w:tcW w:w="903" w:type="dxa"/>
            <w:vMerge/>
            <w:tcBorders>
              <w:top w:val="single" w:sz="4" w:space="0" w:color="000000"/>
              <w:left w:val="single" w:sz="4" w:space="0" w:color="000000"/>
              <w:bottom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b/>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Влияние экологических факторов на организмы. Взаимодействия видов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jc w:val="center"/>
              <w:rPr>
                <w:rFonts w:ascii="Times New Roman" w:eastAsia="Times New Roman" w:hAnsi="Times New Roman" w:cs="Times New Roman"/>
                <w:sz w:val="24"/>
                <w:szCs w:val="24"/>
              </w:rPr>
            </w:pPr>
          </w:p>
        </w:tc>
      </w:tr>
      <w:tr w:rsidR="00210131" w:rsidRPr="00AB471F" w:rsidTr="00210131">
        <w:trPr>
          <w:cantSplit/>
          <w:trHeight w:val="388"/>
        </w:trPr>
        <w:tc>
          <w:tcPr>
            <w:tcW w:w="903" w:type="dxa"/>
            <w:vMerge/>
            <w:tcBorders>
              <w:top w:val="single" w:sz="4" w:space="0" w:color="000000"/>
              <w:left w:val="single" w:sz="4" w:space="0" w:color="000000"/>
              <w:bottom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autoSpaceDE w:val="0"/>
              <w:spacing w:after="0"/>
              <w:rPr>
                <w:rFonts w:ascii="Times New Roman" w:eastAsia="Times New Roman" w:hAnsi="Times New Roman" w:cs="Times New Roman"/>
                <w:sz w:val="24"/>
                <w:szCs w:val="24"/>
              </w:rPr>
            </w:pPr>
            <w:proofErr w:type="spellStart"/>
            <w:r w:rsidRPr="00AB471F">
              <w:rPr>
                <w:rFonts w:ascii="Times New Roman" w:eastAsia="Times New Roman" w:hAnsi="Times New Roman" w:cs="Times New Roman"/>
                <w:sz w:val="24"/>
                <w:szCs w:val="24"/>
              </w:rPr>
              <w:t>Экосистемная</w:t>
            </w:r>
            <w:proofErr w:type="spellEnd"/>
            <w:r w:rsidRPr="00AB471F">
              <w:rPr>
                <w:rFonts w:ascii="Times New Roman" w:eastAsia="Times New Roman" w:hAnsi="Times New Roman" w:cs="Times New Roman"/>
                <w:sz w:val="24"/>
                <w:szCs w:val="24"/>
              </w:rPr>
              <w:t xml:space="preserve"> организация живой природы. </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napToGrid w:val="0"/>
              <w:spacing w:after="0"/>
              <w:jc w:val="center"/>
              <w:rPr>
                <w:rFonts w:ascii="Times New Roman" w:eastAsia="Times New Roman" w:hAnsi="Times New Roman" w:cs="Times New Roman"/>
                <w:sz w:val="24"/>
                <w:szCs w:val="24"/>
              </w:rPr>
            </w:pPr>
          </w:p>
        </w:tc>
      </w:tr>
      <w:tr w:rsidR="00210131" w:rsidRPr="00AB471F" w:rsidTr="00210131">
        <w:trPr>
          <w:cantSplit/>
          <w:trHeight w:val="396"/>
        </w:trPr>
        <w:tc>
          <w:tcPr>
            <w:tcW w:w="903" w:type="dxa"/>
            <w:vMerge/>
            <w:tcBorders>
              <w:top w:val="single" w:sz="4" w:space="0" w:color="000000"/>
              <w:left w:val="single" w:sz="4" w:space="0" w:color="000000"/>
              <w:bottom w:val="single" w:sz="4" w:space="0" w:color="000000"/>
            </w:tcBorders>
            <w:shd w:val="clear" w:color="auto" w:fill="auto"/>
          </w:tcPr>
          <w:p w:rsidR="00210131" w:rsidRPr="00AB471F" w:rsidRDefault="00210131" w:rsidP="00AB471F">
            <w:pPr>
              <w:snapToGrid w:val="0"/>
              <w:spacing w:after="0" w:line="240" w:lineRule="auto"/>
              <w:jc w:val="center"/>
              <w:rPr>
                <w:rFonts w:ascii="Times New Roman" w:eastAsia="Times New Roman" w:hAnsi="Times New Roman" w:cs="Times New Roman"/>
                <w:sz w:val="24"/>
                <w:szCs w:val="24"/>
              </w:rPr>
            </w:pP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Учение о биосфере.</w:t>
            </w:r>
          </w:p>
        </w:tc>
        <w:tc>
          <w:tcPr>
            <w:tcW w:w="1134" w:type="dxa"/>
            <w:tcBorders>
              <w:top w:val="single" w:sz="4" w:space="0" w:color="000000"/>
              <w:left w:val="single" w:sz="4" w:space="0" w:color="000000"/>
              <w:bottom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210131" w:rsidRPr="00AB471F" w:rsidTr="00210131">
        <w:trPr>
          <w:trHeight w:val="318"/>
        </w:trPr>
        <w:tc>
          <w:tcPr>
            <w:tcW w:w="903" w:type="dxa"/>
            <w:tcBorders>
              <w:top w:val="single" w:sz="4" w:space="0" w:color="000000"/>
              <w:left w:val="single" w:sz="4" w:space="0" w:color="000000"/>
              <w:bottom w:val="single" w:sz="4" w:space="0" w:color="000000"/>
            </w:tcBorders>
            <w:shd w:val="clear" w:color="auto" w:fill="auto"/>
          </w:tcPr>
          <w:p w:rsidR="00210131" w:rsidRPr="00AB471F" w:rsidRDefault="0099097B" w:rsidP="00AB47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01" w:type="dxa"/>
            <w:tcBorders>
              <w:top w:val="single" w:sz="4" w:space="0" w:color="000000"/>
              <w:left w:val="single" w:sz="4" w:space="0" w:color="000000"/>
              <w:bottom w:val="single" w:sz="4" w:space="0" w:color="000000"/>
            </w:tcBorders>
            <w:shd w:val="clear" w:color="auto" w:fill="auto"/>
          </w:tcPr>
          <w:p w:rsidR="00210131" w:rsidRPr="00AB471F" w:rsidRDefault="0099097B" w:rsidP="00AB471F">
            <w:pPr>
              <w:spacing w:after="0" w:line="240" w:lineRule="auto"/>
              <w:rPr>
                <w:rFonts w:ascii="Times New Roman" w:eastAsia="Times New Roman" w:hAnsi="Times New Roman" w:cs="Times New Roman"/>
                <w:sz w:val="24"/>
                <w:szCs w:val="24"/>
              </w:rPr>
            </w:pPr>
            <w:r w:rsidRPr="00AB471F">
              <w:rPr>
                <w:rFonts w:ascii="Times New Roman" w:hAnsi="Times New Roman" w:cs="Times New Roman"/>
                <w:b/>
                <w:sz w:val="24"/>
                <w:szCs w:val="24"/>
              </w:rPr>
              <w:t>Тема 6. «Решение демон</w:t>
            </w:r>
            <w:r>
              <w:rPr>
                <w:rFonts w:ascii="Times New Roman" w:hAnsi="Times New Roman" w:cs="Times New Roman"/>
                <w:b/>
                <w:sz w:val="24"/>
                <w:szCs w:val="24"/>
              </w:rPr>
              <w:t xml:space="preserve">страционных вариантов </w:t>
            </w:r>
            <w:proofErr w:type="spellStart"/>
            <w:r>
              <w:rPr>
                <w:rFonts w:ascii="Times New Roman" w:hAnsi="Times New Roman" w:cs="Times New Roman"/>
                <w:b/>
                <w:sz w:val="24"/>
                <w:szCs w:val="24"/>
              </w:rPr>
              <w:t>ОГЭ</w:t>
            </w:r>
            <w:proofErr w:type="spellEnd"/>
          </w:p>
        </w:tc>
        <w:tc>
          <w:tcPr>
            <w:tcW w:w="1134" w:type="dxa"/>
            <w:tcBorders>
              <w:top w:val="single" w:sz="4" w:space="0" w:color="000000"/>
              <w:left w:val="single" w:sz="4" w:space="0" w:color="000000"/>
              <w:bottom w:val="single" w:sz="4" w:space="0" w:color="000000"/>
            </w:tcBorders>
            <w:shd w:val="clear" w:color="auto" w:fill="auto"/>
          </w:tcPr>
          <w:p w:rsidR="00210131" w:rsidRPr="0099097B" w:rsidRDefault="0099097B" w:rsidP="00AB471F">
            <w:pPr>
              <w:spacing w:after="0" w:line="240" w:lineRule="auto"/>
              <w:jc w:val="center"/>
              <w:rPr>
                <w:rFonts w:ascii="Times New Roman" w:eastAsia="Times New Roman" w:hAnsi="Times New Roman" w:cs="Times New Roman"/>
                <w:b/>
                <w:sz w:val="24"/>
                <w:szCs w:val="24"/>
              </w:rPr>
            </w:pPr>
            <w:r w:rsidRPr="0099097B">
              <w:rPr>
                <w:rFonts w:ascii="Times New Roman" w:eastAsia="Times New Roman" w:hAnsi="Times New Roman" w:cs="Times New Roman"/>
                <w:b/>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210131" w:rsidRPr="00AB471F" w:rsidRDefault="00210131" w:rsidP="00AB471F">
            <w:pPr>
              <w:spacing w:after="0" w:line="240" w:lineRule="auto"/>
              <w:jc w:val="center"/>
              <w:rPr>
                <w:rFonts w:ascii="Times New Roman" w:eastAsia="Times New Roman" w:hAnsi="Times New Roman" w:cs="Times New Roman"/>
                <w:sz w:val="24"/>
                <w:szCs w:val="24"/>
              </w:rPr>
            </w:pPr>
          </w:p>
        </w:tc>
      </w:tr>
    </w:tbl>
    <w:p w:rsidR="00CE199C" w:rsidRPr="00AB471F" w:rsidRDefault="00AB471F" w:rsidP="00AB471F">
      <w:pPr>
        <w:spacing w:after="0"/>
        <w:rPr>
          <w:rFonts w:ascii="Times New Roman" w:hAnsi="Times New Roman" w:cs="Times New Roman"/>
          <w:sz w:val="24"/>
          <w:szCs w:val="24"/>
        </w:rPr>
      </w:pPr>
      <w:r>
        <w:rPr>
          <w:rFonts w:ascii="Times New Roman" w:hAnsi="Times New Roman" w:cs="Times New Roman"/>
          <w:sz w:val="24"/>
          <w:szCs w:val="24"/>
        </w:rPr>
        <w:t>\</w:t>
      </w:r>
    </w:p>
    <w:p w:rsidR="004C7CF5" w:rsidRDefault="00CE199C" w:rsidP="00AB471F">
      <w:pPr>
        <w:spacing w:after="0"/>
        <w:ind w:right="846"/>
        <w:rPr>
          <w:rFonts w:ascii="Times New Roman" w:eastAsia="Times New Roman" w:hAnsi="Times New Roman" w:cs="Times New Roman"/>
          <w:b/>
          <w:bCs/>
          <w:sz w:val="24"/>
          <w:szCs w:val="24"/>
        </w:rPr>
      </w:pPr>
      <w:r w:rsidRPr="00AB471F">
        <w:rPr>
          <w:rFonts w:ascii="Times New Roman" w:eastAsia="Times New Roman" w:hAnsi="Times New Roman" w:cs="Times New Roman"/>
          <w:b/>
          <w:bCs/>
          <w:sz w:val="24"/>
          <w:szCs w:val="24"/>
        </w:rPr>
        <w:t>Перечень п</w:t>
      </w:r>
      <w:r w:rsidR="00B424B0" w:rsidRPr="00AB471F">
        <w:rPr>
          <w:rFonts w:ascii="Times New Roman" w:eastAsia="Times New Roman" w:hAnsi="Times New Roman" w:cs="Times New Roman"/>
          <w:b/>
          <w:bCs/>
          <w:sz w:val="24"/>
          <w:szCs w:val="24"/>
        </w:rPr>
        <w:t>рактических работ</w:t>
      </w:r>
    </w:p>
    <w:p w:rsidR="00336A95" w:rsidRPr="00AB471F" w:rsidRDefault="00336A95" w:rsidP="00AB471F">
      <w:pPr>
        <w:spacing w:after="0"/>
        <w:ind w:right="846"/>
        <w:rPr>
          <w:rFonts w:ascii="Times New Roman" w:eastAsia="Times New Roman" w:hAnsi="Times New Roman" w:cs="Times New Roman"/>
          <w:b/>
          <w:bCs/>
          <w:sz w:val="24"/>
          <w:szCs w:val="24"/>
        </w:rPr>
      </w:pPr>
    </w:p>
    <w:tbl>
      <w:tblPr>
        <w:tblW w:w="9762" w:type="dxa"/>
        <w:tblInd w:w="-15" w:type="dxa"/>
        <w:tblLayout w:type="fixed"/>
        <w:tblLook w:val="0000" w:firstRow="0" w:lastRow="0" w:firstColumn="0" w:lastColumn="0" w:noHBand="0" w:noVBand="0"/>
      </w:tblPr>
      <w:tblGrid>
        <w:gridCol w:w="758"/>
        <w:gridCol w:w="7303"/>
        <w:gridCol w:w="1701"/>
      </w:tblGrid>
      <w:tr w:rsidR="004C7CF5" w:rsidRPr="00AB471F" w:rsidTr="00CE199C">
        <w:trPr>
          <w:trHeight w:val="107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 п/п</w:t>
            </w: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ind w:right="846"/>
              <w:jc w:val="center"/>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Содержание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8A65BC" w:rsidP="00AB471F">
            <w:pPr>
              <w:tabs>
                <w:tab w:val="left" w:pos="864"/>
              </w:tabs>
              <w:spacing w:after="0"/>
              <w:ind w:right="186"/>
              <w:jc w:val="center"/>
              <w:rPr>
                <w:rFonts w:ascii="Times New Roman" w:eastAsia="Times New Roman" w:hAnsi="Times New Roman" w:cs="Times New Roman"/>
                <w:b/>
                <w:sz w:val="24"/>
                <w:szCs w:val="24"/>
              </w:rPr>
            </w:pPr>
            <w:r w:rsidRPr="00AB471F">
              <w:rPr>
                <w:rFonts w:ascii="Times New Roman" w:eastAsia="Times New Roman" w:hAnsi="Times New Roman" w:cs="Times New Roman"/>
                <w:b/>
                <w:sz w:val="24"/>
                <w:szCs w:val="24"/>
              </w:rPr>
              <w:t>Коли</w:t>
            </w:r>
            <w:r w:rsidR="00CE199C" w:rsidRPr="00AB471F">
              <w:rPr>
                <w:rFonts w:ascii="Times New Roman" w:eastAsia="Times New Roman" w:hAnsi="Times New Roman" w:cs="Times New Roman"/>
                <w:b/>
                <w:sz w:val="24"/>
                <w:szCs w:val="24"/>
              </w:rPr>
              <w:t>чес</w:t>
            </w:r>
            <w:r w:rsidR="004C7CF5" w:rsidRPr="00AB471F">
              <w:rPr>
                <w:rFonts w:ascii="Times New Roman" w:eastAsia="Times New Roman" w:hAnsi="Times New Roman" w:cs="Times New Roman"/>
                <w:b/>
                <w:sz w:val="24"/>
                <w:szCs w:val="24"/>
              </w:rPr>
              <w:t>тво часов</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«Биология как наука», «Методы биологии», «Признаки живых организмов»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E04656"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 xml:space="preserve">«Царства: Бактерии, Грибы, Растения»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«Царство Животные, Учение об эволюции органического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«Общий план строения человека», «</w:t>
            </w:r>
            <w:proofErr w:type="spellStart"/>
            <w:proofErr w:type="gramStart"/>
            <w:r w:rsidRPr="00AB471F">
              <w:rPr>
                <w:rFonts w:ascii="Times New Roman" w:eastAsia="Times New Roman" w:hAnsi="Times New Roman" w:cs="Times New Roman"/>
                <w:sz w:val="24"/>
                <w:szCs w:val="24"/>
              </w:rPr>
              <w:t>Нейро</w:t>
            </w:r>
            <w:proofErr w:type="spellEnd"/>
            <w:r w:rsidRPr="00AB471F">
              <w:rPr>
                <w:rFonts w:ascii="Times New Roman" w:eastAsia="Times New Roman" w:hAnsi="Times New Roman" w:cs="Times New Roman"/>
                <w:sz w:val="24"/>
                <w:szCs w:val="24"/>
              </w:rPr>
              <w:t>-гуморальная</w:t>
            </w:r>
            <w:proofErr w:type="gramEnd"/>
            <w:r w:rsidRPr="00AB471F">
              <w:rPr>
                <w:rFonts w:ascii="Times New Roman" w:eastAsia="Times New Roman" w:hAnsi="Times New Roman" w:cs="Times New Roman"/>
                <w:sz w:val="24"/>
                <w:szCs w:val="24"/>
              </w:rPr>
              <w:t xml:space="preserve"> регуляция организма»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560"/>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«Система пищеварения, дыхание»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72"/>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sz w:val="24"/>
                <w:szCs w:val="24"/>
              </w:rPr>
              <w:t>«Внутренняя среда организма человека», «Транспорт веществ» и «Обмен веществ»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w:t>
            </w:r>
            <w:r w:rsidR="008A65BC" w:rsidRPr="00AB471F">
              <w:rPr>
                <w:rFonts w:ascii="Times New Roman" w:eastAsia="Times New Roman" w:hAnsi="Times New Roman" w:cs="Times New Roman"/>
                <w:sz w:val="24"/>
                <w:szCs w:val="24"/>
              </w:rPr>
              <w:t>:</w:t>
            </w:r>
            <w:r w:rsidRPr="00AB471F">
              <w:rPr>
                <w:rFonts w:ascii="Times New Roman" w:eastAsia="Times New Roman" w:hAnsi="Times New Roman" w:cs="Times New Roman"/>
                <w:sz w:val="24"/>
                <w:szCs w:val="24"/>
              </w:rPr>
              <w:t xml:space="preserve"> «Система выделения», «Покровы тела», «Размножение и развитие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78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 «Опорно-двигательный аппарат», «Органы чувств»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947"/>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темам: «Психология и поведение человека», «Гигиена. Здоровый образ жизни», «Приемы оказания первой помощи»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4C7CF5" w:rsidRPr="00AB471F" w:rsidTr="00CE199C">
        <w:trPr>
          <w:trHeight w:val="845"/>
        </w:trPr>
        <w:tc>
          <w:tcPr>
            <w:tcW w:w="758"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numPr>
                <w:ilvl w:val="0"/>
                <w:numId w:val="9"/>
              </w:numPr>
              <w:suppressAutoHyphens/>
              <w:snapToGrid w:val="0"/>
              <w:spacing w:after="0"/>
              <w:ind w:right="846"/>
              <w:jc w:val="center"/>
              <w:rPr>
                <w:rFonts w:ascii="Times New Roman" w:eastAsia="Times New Roman" w:hAnsi="Times New Roman" w:cs="Times New Roman"/>
                <w:b/>
                <w:sz w:val="24"/>
                <w:szCs w:val="24"/>
              </w:rPr>
            </w:pPr>
          </w:p>
        </w:tc>
        <w:tc>
          <w:tcPr>
            <w:tcW w:w="7303" w:type="dxa"/>
            <w:tcBorders>
              <w:top w:val="single" w:sz="4" w:space="0" w:color="000000"/>
              <w:left w:val="single" w:sz="4" w:space="0" w:color="000000"/>
              <w:bottom w:val="single" w:sz="4" w:space="0" w:color="000000"/>
            </w:tcBorders>
            <w:shd w:val="clear" w:color="auto" w:fill="auto"/>
          </w:tcPr>
          <w:p w:rsidR="004C7CF5" w:rsidRPr="00AB471F" w:rsidRDefault="004C7CF5" w:rsidP="00AB471F">
            <w:pPr>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Решение тестовых заданий по теме: «Взаимосвязи организмов и окружающей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C7CF5" w:rsidRPr="00AB471F" w:rsidRDefault="004C7CF5" w:rsidP="00AB471F">
            <w:pPr>
              <w:spacing w:after="0"/>
              <w:ind w:right="846"/>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r>
      <w:tr w:rsidR="00DF7509" w:rsidRPr="00AB471F" w:rsidTr="00B56365">
        <w:trPr>
          <w:trHeight w:val="575"/>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Pr>
          <w:p w:rsidR="00DF7509" w:rsidRPr="00AB471F" w:rsidRDefault="00336A95" w:rsidP="00AB471F">
            <w:pPr>
              <w:spacing w:after="0"/>
              <w:ind w:right="846"/>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10</w:t>
            </w:r>
            <w:r w:rsidR="00DF7509" w:rsidRPr="00AB471F">
              <w:rPr>
                <w:rFonts w:ascii="Times New Roman" w:eastAsia="Times New Roman" w:hAnsi="Times New Roman" w:cs="Times New Roman"/>
                <w:b/>
                <w:sz w:val="24"/>
                <w:szCs w:val="24"/>
              </w:rPr>
              <w:t xml:space="preserve"> практических работ</w:t>
            </w:r>
          </w:p>
        </w:tc>
      </w:tr>
    </w:tbl>
    <w:p w:rsidR="0099097B" w:rsidRDefault="0099097B" w:rsidP="00AB471F">
      <w:pPr>
        <w:spacing w:after="0" w:line="240" w:lineRule="atLeast"/>
        <w:jc w:val="center"/>
        <w:rPr>
          <w:rFonts w:ascii="Times New Roman" w:eastAsiaTheme="majorEastAsia" w:hAnsi="Times New Roman" w:cs="Times New Roman"/>
          <w:b/>
          <w:kern w:val="24"/>
          <w:sz w:val="24"/>
          <w:szCs w:val="24"/>
        </w:rPr>
      </w:pPr>
    </w:p>
    <w:p w:rsidR="004C7CF5" w:rsidRPr="00AB471F" w:rsidRDefault="00D04C8C" w:rsidP="00AB471F">
      <w:pPr>
        <w:spacing w:after="0" w:line="240" w:lineRule="atLeast"/>
        <w:jc w:val="center"/>
        <w:rPr>
          <w:rFonts w:ascii="Times New Roman" w:eastAsiaTheme="majorEastAsia" w:hAnsi="Times New Roman" w:cs="Times New Roman"/>
          <w:b/>
          <w:kern w:val="24"/>
          <w:sz w:val="24"/>
          <w:szCs w:val="24"/>
        </w:rPr>
      </w:pPr>
      <w:r w:rsidRPr="00AB471F">
        <w:rPr>
          <w:rFonts w:ascii="Times New Roman" w:eastAsiaTheme="majorEastAsia" w:hAnsi="Times New Roman" w:cs="Times New Roman"/>
          <w:b/>
          <w:kern w:val="24"/>
          <w:sz w:val="24"/>
          <w:szCs w:val="24"/>
        </w:rPr>
        <w:lastRenderedPageBreak/>
        <w:t>«Календ</w:t>
      </w:r>
      <w:r w:rsidR="00F21231" w:rsidRPr="00AB471F">
        <w:rPr>
          <w:rFonts w:ascii="Times New Roman" w:eastAsiaTheme="majorEastAsia" w:hAnsi="Times New Roman" w:cs="Times New Roman"/>
          <w:b/>
          <w:kern w:val="24"/>
          <w:sz w:val="24"/>
          <w:szCs w:val="24"/>
        </w:rPr>
        <w:t>арно-тематическое планирование»</w:t>
      </w:r>
    </w:p>
    <w:p w:rsidR="002C09F2" w:rsidRPr="00AB471F" w:rsidRDefault="002C09F2" w:rsidP="00AB471F">
      <w:pPr>
        <w:spacing w:after="0" w:line="240" w:lineRule="atLeast"/>
        <w:jc w:val="center"/>
        <w:rPr>
          <w:rFonts w:ascii="Times New Roman" w:eastAsiaTheme="majorEastAsia" w:hAnsi="Times New Roman" w:cs="Times New Roman"/>
          <w:b/>
          <w:kern w:val="24"/>
          <w:sz w:val="24"/>
          <w:szCs w:val="24"/>
        </w:rPr>
      </w:pPr>
    </w:p>
    <w:tbl>
      <w:tblPr>
        <w:tblW w:w="10348" w:type="dxa"/>
        <w:tblInd w:w="-459" w:type="dxa"/>
        <w:tblLayout w:type="fixed"/>
        <w:tblLook w:val="0000" w:firstRow="0" w:lastRow="0" w:firstColumn="0" w:lastColumn="0" w:noHBand="0" w:noVBand="0"/>
      </w:tblPr>
      <w:tblGrid>
        <w:gridCol w:w="851"/>
        <w:gridCol w:w="992"/>
        <w:gridCol w:w="5812"/>
        <w:gridCol w:w="1417"/>
        <w:gridCol w:w="1276"/>
      </w:tblGrid>
      <w:tr w:rsidR="0055784D" w:rsidRPr="00AB471F" w:rsidTr="003A30D9">
        <w:trPr>
          <w:trHeight w:val="769"/>
        </w:trPr>
        <w:tc>
          <w:tcPr>
            <w:tcW w:w="851"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п/п</w:t>
            </w:r>
          </w:p>
        </w:tc>
        <w:tc>
          <w:tcPr>
            <w:tcW w:w="992" w:type="dxa"/>
            <w:tcBorders>
              <w:top w:val="single" w:sz="4" w:space="0" w:color="000000"/>
              <w:left w:val="single" w:sz="4" w:space="0" w:color="000000"/>
              <w:bottom w:val="single" w:sz="4" w:space="0" w:color="000000"/>
            </w:tcBorders>
            <w:shd w:val="clear" w:color="auto" w:fill="auto"/>
          </w:tcPr>
          <w:p w:rsidR="00274615" w:rsidRPr="00AB471F" w:rsidRDefault="00274615" w:rsidP="00AB471F">
            <w:pPr>
              <w:spacing w:after="0" w:line="240" w:lineRule="auto"/>
              <w:jc w:val="center"/>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 </w:t>
            </w:r>
            <w:proofErr w:type="spellStart"/>
            <w:r w:rsidRPr="00AB471F">
              <w:rPr>
                <w:rFonts w:ascii="Times New Roman" w:eastAsia="Times New Roman" w:hAnsi="Times New Roman" w:cs="Times New Roman"/>
                <w:sz w:val="24"/>
                <w:szCs w:val="24"/>
              </w:rPr>
              <w:t>заня</w:t>
            </w:r>
            <w:proofErr w:type="spellEnd"/>
          </w:p>
          <w:p w:rsidR="0055784D" w:rsidRPr="00AB471F" w:rsidRDefault="0055784D" w:rsidP="00AB471F">
            <w:pPr>
              <w:spacing w:after="0" w:line="240" w:lineRule="auto"/>
              <w:jc w:val="center"/>
              <w:rPr>
                <w:rFonts w:ascii="Times New Roman" w:eastAsia="Times New Roman" w:hAnsi="Times New Roman" w:cs="Times New Roman"/>
                <w:sz w:val="24"/>
                <w:szCs w:val="24"/>
              </w:rPr>
            </w:pPr>
            <w:proofErr w:type="spellStart"/>
            <w:proofErr w:type="gramStart"/>
            <w:r w:rsidRPr="00AB471F">
              <w:rPr>
                <w:rFonts w:ascii="Times New Roman" w:eastAsia="Times New Roman" w:hAnsi="Times New Roman" w:cs="Times New Roman"/>
                <w:sz w:val="24"/>
                <w:szCs w:val="24"/>
              </w:rPr>
              <w:t>тия</w:t>
            </w:r>
            <w:proofErr w:type="spellEnd"/>
            <w:proofErr w:type="gramEnd"/>
            <w:r w:rsidRPr="00AB471F">
              <w:rPr>
                <w:rFonts w:ascii="Times New Roman" w:eastAsia="Times New Roman" w:hAnsi="Times New Roman" w:cs="Times New Roman"/>
                <w:sz w:val="24"/>
                <w:szCs w:val="24"/>
              </w:rPr>
              <w:t xml:space="preserve"> по теме</w:t>
            </w:r>
          </w:p>
        </w:tc>
        <w:tc>
          <w:tcPr>
            <w:tcW w:w="5812"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spacing w:after="0" w:line="240" w:lineRule="atLeast"/>
              <w:jc w:val="center"/>
              <w:rPr>
                <w:rFonts w:ascii="Times New Roman" w:hAnsi="Times New Roman" w:cs="Times New Roman"/>
                <w:sz w:val="24"/>
                <w:szCs w:val="24"/>
              </w:rPr>
            </w:pPr>
          </w:p>
          <w:p w:rsidR="0055784D" w:rsidRPr="00E30BB7" w:rsidRDefault="0055784D" w:rsidP="00AB471F">
            <w:pPr>
              <w:spacing w:after="0" w:line="240" w:lineRule="atLeast"/>
              <w:jc w:val="center"/>
              <w:rPr>
                <w:rFonts w:ascii="Times New Roman" w:hAnsi="Times New Roman" w:cs="Times New Roman"/>
                <w:color w:val="FF0000"/>
                <w:sz w:val="24"/>
                <w:szCs w:val="24"/>
              </w:rPr>
            </w:pPr>
            <w:r w:rsidRPr="00AB471F">
              <w:rPr>
                <w:rFonts w:ascii="Times New Roman" w:hAnsi="Times New Roman" w:cs="Times New Roman"/>
                <w:sz w:val="24"/>
                <w:szCs w:val="24"/>
              </w:rPr>
              <w:t>Наименование разделов и тем</w:t>
            </w:r>
            <w:r w:rsidR="00E30BB7">
              <w:rPr>
                <w:rFonts w:ascii="Times New Roman" w:hAnsi="Times New Roman" w:cs="Times New Roman"/>
                <w:sz w:val="24"/>
                <w:szCs w:val="24"/>
              </w:rPr>
              <w:t xml:space="preserve">, </w:t>
            </w:r>
            <w:r w:rsidR="00E30BB7" w:rsidRPr="00210131">
              <w:rPr>
                <w:rFonts w:ascii="Times New Roman" w:hAnsi="Times New Roman" w:cs="Times New Roman"/>
                <w:color w:val="FF0000"/>
                <w:sz w:val="24"/>
                <w:szCs w:val="24"/>
              </w:rPr>
              <w:t>лабораторных опытов</w:t>
            </w:r>
            <w:r w:rsidR="00E30BB7">
              <w:rPr>
                <w:rFonts w:ascii="Times New Roman" w:hAnsi="Times New Roman" w:cs="Times New Roman"/>
                <w:sz w:val="24"/>
                <w:szCs w:val="24"/>
              </w:rPr>
              <w:t xml:space="preserve"> </w:t>
            </w:r>
            <w:r w:rsidR="00E30BB7" w:rsidRPr="00E30BB7">
              <w:rPr>
                <w:rFonts w:ascii="Times New Roman" w:hAnsi="Times New Roman" w:cs="Times New Roman"/>
                <w:color w:val="FF0000"/>
                <w:sz w:val="24"/>
                <w:szCs w:val="24"/>
              </w:rPr>
              <w:t>с использованием оборудования «Точка роста»</w:t>
            </w:r>
          </w:p>
          <w:p w:rsidR="0055784D" w:rsidRPr="00AB471F" w:rsidRDefault="0055784D" w:rsidP="00AB471F">
            <w:pPr>
              <w:spacing w:after="0" w:line="240" w:lineRule="atLeast"/>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tLeast"/>
              <w:rPr>
                <w:rFonts w:ascii="Times New Roman" w:hAnsi="Times New Roman" w:cs="Times New Roman"/>
                <w:sz w:val="24"/>
                <w:szCs w:val="24"/>
              </w:rPr>
            </w:pPr>
            <w:r w:rsidRPr="00AB471F">
              <w:rPr>
                <w:rFonts w:ascii="Times New Roman" w:hAnsi="Times New Roman" w:cs="Times New Roman"/>
                <w:sz w:val="24"/>
                <w:szCs w:val="24"/>
              </w:rPr>
              <w:t>Плановые сроки прохождения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autoSpaceDE w:val="0"/>
              <w:autoSpaceDN w:val="0"/>
              <w:adjustRightInd w:val="0"/>
              <w:spacing w:after="0" w:line="240" w:lineRule="atLeast"/>
              <w:rPr>
                <w:rFonts w:ascii="Times New Roman" w:hAnsi="Times New Roman" w:cs="Times New Roman"/>
                <w:sz w:val="24"/>
                <w:szCs w:val="24"/>
              </w:rPr>
            </w:pPr>
            <w:r w:rsidRPr="00AB471F">
              <w:rPr>
                <w:rFonts w:ascii="Times New Roman" w:hAnsi="Times New Roman" w:cs="Times New Roman"/>
                <w:sz w:val="24"/>
                <w:szCs w:val="24"/>
              </w:rPr>
              <w:t>Скорректированные сроки прохождения</w:t>
            </w:r>
          </w:p>
        </w:tc>
      </w:tr>
      <w:tr w:rsidR="000E6B5E" w:rsidRPr="00AB471F" w:rsidTr="003A30D9">
        <w:trPr>
          <w:trHeight w:val="769"/>
        </w:trPr>
        <w:tc>
          <w:tcPr>
            <w:tcW w:w="851" w:type="dxa"/>
            <w:tcBorders>
              <w:top w:val="single" w:sz="4" w:space="0" w:color="000000"/>
              <w:left w:val="single" w:sz="4" w:space="0" w:color="000000"/>
              <w:bottom w:val="single" w:sz="4" w:space="0" w:color="000000"/>
            </w:tcBorders>
            <w:shd w:val="clear" w:color="auto" w:fill="auto"/>
          </w:tcPr>
          <w:p w:rsidR="000E6B5E" w:rsidRPr="00AB471F" w:rsidRDefault="000E6B5E" w:rsidP="00AB471F">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E6B5E" w:rsidRPr="00AB471F" w:rsidRDefault="000E6B5E" w:rsidP="00AB471F">
            <w:pPr>
              <w:spacing w:after="0" w:line="240" w:lineRule="auto"/>
              <w:jc w:val="center"/>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0E6B5E" w:rsidRPr="00AB471F" w:rsidRDefault="000E6B5E" w:rsidP="000E6B5E">
            <w:pPr>
              <w:spacing w:after="0" w:line="240" w:lineRule="atLeast"/>
              <w:rPr>
                <w:rFonts w:ascii="Times New Roman" w:hAnsi="Times New Roman" w:cs="Times New Roman"/>
                <w:sz w:val="24"/>
                <w:szCs w:val="24"/>
              </w:rPr>
            </w:pPr>
            <w:r>
              <w:rPr>
                <w:rFonts w:ascii="Times New Roman" w:hAnsi="Times New Roman" w:cs="Times New Roman"/>
                <w:sz w:val="24"/>
                <w:szCs w:val="24"/>
              </w:rPr>
              <w:t>Вводное занятие. Знакомство с цифровой лабораторией по биологии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6B5E" w:rsidRPr="00AB471F" w:rsidRDefault="000E6B5E" w:rsidP="00AB471F">
            <w:pPr>
              <w:spacing w:after="0" w:line="240" w:lineRule="atLeast"/>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E6B5E" w:rsidRPr="00AB471F" w:rsidRDefault="000E6B5E" w:rsidP="00AB471F">
            <w:pPr>
              <w:autoSpaceDE w:val="0"/>
              <w:autoSpaceDN w:val="0"/>
              <w:adjustRightInd w:val="0"/>
              <w:spacing w:after="0" w:line="240" w:lineRule="atLeast"/>
              <w:rPr>
                <w:rFonts w:ascii="Times New Roman" w:hAnsi="Times New Roman" w:cs="Times New Roman"/>
                <w:sz w:val="24"/>
                <w:szCs w:val="24"/>
              </w:rPr>
            </w:pPr>
          </w:p>
        </w:tc>
      </w:tr>
      <w:tr w:rsidR="0055784D" w:rsidRPr="00AB471F" w:rsidTr="003A30D9">
        <w:trPr>
          <w:trHeight w:val="269"/>
        </w:trPr>
        <w:tc>
          <w:tcPr>
            <w:tcW w:w="851" w:type="dxa"/>
            <w:tcBorders>
              <w:top w:val="single" w:sz="4" w:space="0" w:color="000000"/>
              <w:left w:val="single" w:sz="4" w:space="0" w:color="000000"/>
              <w:bottom w:val="single" w:sz="4" w:space="0" w:color="000000"/>
            </w:tcBorders>
            <w:shd w:val="clear" w:color="auto" w:fill="auto"/>
          </w:tcPr>
          <w:p w:rsidR="0055784D" w:rsidRPr="000E6B5E" w:rsidRDefault="0055784D" w:rsidP="00AB471F">
            <w:pPr>
              <w:snapToGrid w:val="0"/>
              <w:spacing w:after="0" w:line="240" w:lineRule="auto"/>
              <w:ind w:left="360"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5784D" w:rsidRPr="000E6B5E" w:rsidRDefault="0055784D"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55784D" w:rsidRPr="00AB471F" w:rsidRDefault="0055784D" w:rsidP="00AB471F">
            <w:pPr>
              <w:autoSpaceDE w:val="0"/>
              <w:spacing w:after="0" w:line="240" w:lineRule="auto"/>
              <w:rPr>
                <w:rFonts w:ascii="Times New Roman" w:eastAsia="Times New Roman" w:hAnsi="Times New Roman" w:cs="Times New Roman"/>
                <w:b/>
                <w:bCs/>
                <w:sz w:val="24"/>
                <w:szCs w:val="24"/>
              </w:rPr>
            </w:pPr>
            <w:r w:rsidRPr="00AB471F">
              <w:rPr>
                <w:rFonts w:ascii="Times New Roman" w:eastAsia="Times New Roman" w:hAnsi="Times New Roman" w:cs="Times New Roman"/>
                <w:b/>
                <w:bCs/>
                <w:sz w:val="24"/>
                <w:szCs w:val="24"/>
              </w:rPr>
              <w:t xml:space="preserve">Тема 1 Биология как наука. Методы биологии </w:t>
            </w:r>
          </w:p>
          <w:p w:rsidR="0055784D" w:rsidRPr="00AB471F" w:rsidRDefault="00B91D16" w:rsidP="00AB471F">
            <w:pPr>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55784D" w:rsidRPr="00AB471F">
              <w:rPr>
                <w:rFonts w:ascii="Times New Roman" w:eastAsia="Times New Roman" w:hAnsi="Times New Roman" w:cs="Times New Roman"/>
                <w:b/>
                <w:bCs/>
                <w:sz w:val="24"/>
                <w:szCs w:val="24"/>
              </w:rPr>
              <w:t xml:space="preserve">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uto"/>
              <w:ind w:left="44"/>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5784D" w:rsidRPr="00AB471F" w:rsidRDefault="0055784D" w:rsidP="00AB471F">
            <w:pPr>
              <w:spacing w:after="0" w:line="240" w:lineRule="auto"/>
              <w:ind w:left="44"/>
              <w:rPr>
                <w:rFonts w:ascii="Times New Roman" w:eastAsia="Times New Roman" w:hAnsi="Times New Roman" w:cs="Times New Roman"/>
                <w:sz w:val="24"/>
                <w:szCs w:val="24"/>
              </w:rPr>
            </w:pPr>
          </w:p>
        </w:tc>
      </w:tr>
      <w:tr w:rsidR="001E3506" w:rsidRPr="00AB471F" w:rsidTr="003A30D9">
        <w:trPr>
          <w:trHeight w:val="29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B91D16" w:rsidRPr="00FA5DD7" w:rsidRDefault="00210131" w:rsidP="00AB471F">
            <w:pPr>
              <w:autoSpaceDE w:val="0"/>
              <w:spacing w:after="0"/>
              <w:rPr>
                <w:rFonts w:ascii="Times New Roman" w:eastAsia="Times New Roman" w:hAnsi="Times New Roman" w:cs="Times New Roman"/>
                <w:i/>
                <w:color w:val="FF0000"/>
                <w:sz w:val="24"/>
                <w:szCs w:val="24"/>
              </w:rPr>
            </w:pPr>
            <w:proofErr w:type="spellStart"/>
            <w:r>
              <w:rPr>
                <w:rFonts w:ascii="Times New Roman" w:eastAsia="Times New Roman" w:hAnsi="Times New Roman" w:cs="Times New Roman"/>
                <w:i/>
                <w:color w:val="FF0000"/>
                <w:sz w:val="24"/>
              </w:rPr>
              <w:t>Л.о</w:t>
            </w:r>
            <w:proofErr w:type="spellEnd"/>
            <w:r>
              <w:rPr>
                <w:rFonts w:ascii="Times New Roman" w:eastAsia="Times New Roman" w:hAnsi="Times New Roman" w:cs="Times New Roman"/>
                <w:i/>
                <w:color w:val="FF0000"/>
                <w:sz w:val="24"/>
              </w:rPr>
              <w:t xml:space="preserve"> </w:t>
            </w:r>
            <w:r w:rsidR="00B91D16" w:rsidRPr="00FA5DD7">
              <w:rPr>
                <w:rFonts w:ascii="Times New Roman" w:eastAsia="Times New Roman" w:hAnsi="Times New Roman" w:cs="Times New Roman"/>
                <w:i/>
                <w:color w:val="FF0000"/>
                <w:sz w:val="24"/>
              </w:rPr>
              <w:t>«Практиче</w:t>
            </w:r>
            <w:r w:rsidR="00B91D16" w:rsidRPr="000F3FF1">
              <w:rPr>
                <w:rFonts w:ascii="Times New Roman" w:eastAsia="Times New Roman" w:hAnsi="Times New Roman" w:cs="Times New Roman"/>
                <w:i/>
                <w:color w:val="FF0000"/>
                <w:sz w:val="24"/>
              </w:rPr>
              <w:t>ское</w:t>
            </w:r>
            <w:r w:rsidR="00B91D16" w:rsidRPr="00FA5DD7">
              <w:rPr>
                <w:rFonts w:ascii="Times New Roman" w:eastAsia="Times New Roman" w:hAnsi="Times New Roman" w:cs="Times New Roman"/>
                <w:i/>
                <w:color w:val="FF0000"/>
                <w:sz w:val="24"/>
              </w:rPr>
              <w:t xml:space="preserve"> применение общенаучных методов в биологических исследо</w:t>
            </w:r>
            <w:r w:rsidR="00B91D16" w:rsidRPr="000F3FF1">
              <w:rPr>
                <w:rFonts w:ascii="Times New Roman" w:eastAsia="Times New Roman" w:hAnsi="Times New Roman" w:cs="Times New Roman"/>
                <w:i/>
                <w:color w:val="FF0000"/>
                <w:sz w:val="24"/>
              </w:rPr>
              <w:t xml:space="preserve">ваниях»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ind w:left="44"/>
              <w:rPr>
                <w:rFonts w:ascii="Times New Roman" w:eastAsia="Times New Roman" w:hAnsi="Times New Roman" w:cs="Times New Roman"/>
                <w:b/>
                <w:bCs/>
                <w:sz w:val="24"/>
                <w:szCs w:val="24"/>
              </w:rPr>
            </w:pPr>
          </w:p>
        </w:tc>
      </w:tr>
      <w:tr w:rsidR="001E3506" w:rsidRPr="00AB471F" w:rsidTr="003A30D9">
        <w:trPr>
          <w:trHeight w:val="19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ind w:right="-51"/>
              <w:rPr>
                <w:rFonts w:ascii="Times New Roman" w:eastAsia="Times New Roman" w:hAnsi="Times New Roman" w:cs="Times New Roman"/>
                <w:b/>
                <w:bCs/>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2 Признаки живых организмов (2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rPr>
                <w:rFonts w:ascii="Times New Roman" w:eastAsia="Times New Roman" w:hAnsi="Times New Roman" w:cs="Times New Roman"/>
                <w:sz w:val="24"/>
                <w:szCs w:val="24"/>
              </w:rPr>
            </w:pPr>
          </w:p>
        </w:tc>
      </w:tr>
      <w:tr w:rsidR="001E3506" w:rsidRPr="00AB471F" w:rsidTr="003A30D9">
        <w:trPr>
          <w:trHeight w:val="165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p w:rsidR="003A30D9" w:rsidRPr="00AB471F" w:rsidRDefault="003A30D9" w:rsidP="00AB471F">
            <w:pPr>
              <w:spacing w:after="0"/>
              <w:ind w:right="-51"/>
              <w:rPr>
                <w:rFonts w:ascii="Times New Roman" w:eastAsia="Times New Roman" w:hAnsi="Times New Roman" w:cs="Times New Roman"/>
                <w:sz w:val="24"/>
                <w:szCs w:val="24"/>
              </w:rPr>
            </w:pP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2.1. Клеточное строение организмов</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Клеточное строение организмов как доказательство их родства, единства живой природы. Гены и хромосомы.</w:t>
            </w:r>
          </w:p>
          <w:p w:rsidR="001E3506"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Нарушения в строении и функционировании клеток. Вирусы.</w:t>
            </w:r>
          </w:p>
          <w:p w:rsidR="00083ABB" w:rsidRDefault="00210131" w:rsidP="00FA5DD7">
            <w:pPr>
              <w:autoSpaceDE w:val="0"/>
              <w:spacing w:after="0" w:line="240" w:lineRule="auto"/>
              <w:rPr>
                <w:rFonts w:ascii="Times New Roman" w:eastAsia="Times New Roman" w:hAnsi="Times New Roman" w:cs="Times New Roman"/>
                <w:i/>
                <w:color w:val="FF0000"/>
                <w:sz w:val="24"/>
              </w:rPr>
            </w:pPr>
            <w:proofErr w:type="spellStart"/>
            <w:r>
              <w:rPr>
                <w:rFonts w:ascii="Times New Roman" w:eastAsia="Times New Roman" w:hAnsi="Times New Roman" w:cs="Times New Roman"/>
                <w:i/>
                <w:color w:val="FF0000"/>
                <w:sz w:val="24"/>
              </w:rPr>
              <w:t>Л.о</w:t>
            </w:r>
            <w:proofErr w:type="spellEnd"/>
            <w:r>
              <w:rPr>
                <w:rFonts w:ascii="Times New Roman" w:eastAsia="Times New Roman" w:hAnsi="Times New Roman" w:cs="Times New Roman"/>
                <w:i/>
                <w:color w:val="FF0000"/>
                <w:sz w:val="24"/>
              </w:rPr>
              <w:t xml:space="preserve"> </w:t>
            </w:r>
            <w:r w:rsidR="00B91D16" w:rsidRPr="000F3FF1">
              <w:rPr>
                <w:rFonts w:ascii="Times New Roman" w:eastAsia="Times New Roman" w:hAnsi="Times New Roman" w:cs="Times New Roman"/>
                <w:i/>
                <w:color w:val="FF0000"/>
                <w:sz w:val="24"/>
              </w:rPr>
              <w:t xml:space="preserve">«Плазмолиз и </w:t>
            </w:r>
            <w:proofErr w:type="spellStart"/>
            <w:r w:rsidR="00B91D16" w:rsidRPr="000F3FF1">
              <w:rPr>
                <w:rFonts w:ascii="Times New Roman" w:eastAsia="Times New Roman" w:hAnsi="Times New Roman" w:cs="Times New Roman"/>
                <w:i/>
                <w:color w:val="FF0000"/>
                <w:sz w:val="24"/>
              </w:rPr>
              <w:t>деплазмолиз</w:t>
            </w:r>
            <w:proofErr w:type="spellEnd"/>
            <w:r w:rsidR="00B91D16" w:rsidRPr="000F3FF1">
              <w:rPr>
                <w:rFonts w:ascii="Times New Roman" w:eastAsia="Times New Roman" w:hAnsi="Times New Roman" w:cs="Times New Roman"/>
                <w:i/>
                <w:color w:val="FF0000"/>
                <w:sz w:val="24"/>
              </w:rPr>
              <w:t xml:space="preserve"> в растительной клетке»</w:t>
            </w:r>
            <w:r w:rsidR="00FA5DD7" w:rsidRPr="00FA5DD7">
              <w:rPr>
                <w:rFonts w:ascii="Times New Roman" w:eastAsia="Times New Roman" w:hAnsi="Times New Roman" w:cs="Times New Roman"/>
                <w:i/>
                <w:color w:val="FF0000"/>
                <w:sz w:val="24"/>
              </w:rPr>
              <w:t xml:space="preserve"> </w:t>
            </w:r>
          </w:p>
          <w:p w:rsidR="00FA5DD7" w:rsidRPr="00FA5DD7" w:rsidRDefault="00FA5DD7" w:rsidP="00FA5DD7">
            <w:pPr>
              <w:autoSpaceDE w:val="0"/>
              <w:spacing w:after="0" w:line="240" w:lineRule="auto"/>
              <w:rPr>
                <w:rFonts w:ascii="Times New Roman" w:eastAsia="Times New Roman" w:hAnsi="Times New Roman" w:cs="Times New Roman"/>
                <w:i/>
                <w:color w:val="FF0000"/>
                <w:sz w:val="24"/>
              </w:rPr>
            </w:pPr>
            <w:r w:rsidRPr="00FA5DD7">
              <w:rPr>
                <w:rFonts w:ascii="Times New Roman" w:eastAsia="Times New Roman" w:hAnsi="Times New Roman" w:cs="Times New Roman"/>
                <w:i/>
                <w:color w:val="FF0000"/>
                <w:sz w:val="24"/>
              </w:rPr>
              <w:t xml:space="preserve">«Влияние осмоса на </w:t>
            </w:r>
            <w:proofErr w:type="spellStart"/>
            <w:r w:rsidRPr="00FA5DD7">
              <w:rPr>
                <w:rFonts w:ascii="Times New Roman" w:eastAsia="Times New Roman" w:hAnsi="Times New Roman" w:cs="Times New Roman"/>
                <w:i/>
                <w:color w:val="FF0000"/>
                <w:sz w:val="24"/>
              </w:rPr>
              <w:t>тургорное</w:t>
            </w:r>
            <w:proofErr w:type="spellEnd"/>
            <w:r w:rsidRPr="00FA5DD7">
              <w:rPr>
                <w:rFonts w:ascii="Times New Roman" w:eastAsia="Times New Roman" w:hAnsi="Times New Roman" w:cs="Times New Roman"/>
                <w:i/>
                <w:color w:val="FF0000"/>
                <w:sz w:val="24"/>
              </w:rPr>
              <w:t xml:space="preserve"> состояние клеток» </w:t>
            </w:r>
          </w:p>
          <w:p w:rsidR="00B91D16" w:rsidRPr="00B91D16" w:rsidRDefault="00FA5DD7" w:rsidP="00FA5DD7">
            <w:pPr>
              <w:autoSpaceDE w:val="0"/>
              <w:spacing w:after="0" w:line="240" w:lineRule="auto"/>
              <w:rPr>
                <w:rFonts w:ascii="Times New Roman" w:eastAsia="Times New Roman" w:hAnsi="Times New Roman" w:cs="Times New Roman"/>
                <w:i/>
                <w:sz w:val="24"/>
                <w:szCs w:val="24"/>
              </w:rPr>
            </w:pPr>
            <w:r w:rsidRPr="00FA5DD7">
              <w:rPr>
                <w:rFonts w:ascii="Times New Roman" w:eastAsia="Times New Roman" w:hAnsi="Times New Roman" w:cs="Times New Roman"/>
                <w:i/>
                <w:color w:val="FF0000"/>
                <w:sz w:val="24"/>
              </w:rPr>
              <w:t xml:space="preserve"> «Сравнение диффузионной </w:t>
            </w:r>
            <w:proofErr w:type="gramStart"/>
            <w:r w:rsidRPr="00FA5DD7">
              <w:rPr>
                <w:rFonts w:ascii="Times New Roman" w:eastAsia="Times New Roman" w:hAnsi="Times New Roman" w:cs="Times New Roman"/>
                <w:i/>
                <w:color w:val="FF0000"/>
                <w:sz w:val="24"/>
              </w:rPr>
              <w:t>способности  клеточной</w:t>
            </w:r>
            <w:proofErr w:type="gramEnd"/>
            <w:r w:rsidRPr="00FA5DD7">
              <w:rPr>
                <w:rFonts w:ascii="Times New Roman" w:eastAsia="Times New Roman" w:hAnsi="Times New Roman" w:cs="Times New Roman"/>
                <w:i/>
                <w:color w:val="FF0000"/>
                <w:sz w:val="24"/>
              </w:rPr>
              <w:t xml:space="preserve"> мембраны и клеточной оболочки»</w:t>
            </w:r>
            <w:bookmarkStart w:id="4" w:name="_GoBack"/>
            <w:bookmarkEnd w:id="4"/>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p>
        </w:tc>
      </w:tr>
      <w:tr w:rsidR="001E3506" w:rsidRPr="00AB471F" w:rsidTr="003A30D9">
        <w:trPr>
          <w:trHeight w:val="2407"/>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C33EA8"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2.2. Признаки живых организмов</w:t>
            </w:r>
            <w:r w:rsidRPr="00AB471F">
              <w:rPr>
                <w:rFonts w:ascii="Times New Roman" w:eastAsia="Times New Roman" w:hAnsi="Times New Roman" w:cs="Times New Roman"/>
                <w:sz w:val="24"/>
                <w:szCs w:val="24"/>
              </w:rPr>
              <w:t xml:space="preserve">. Наследственность и изменчивость. Одноклеточные и многоклеточные организмы. </w:t>
            </w:r>
          </w:p>
          <w:p w:rsidR="001E3506" w:rsidRPr="00C33EA8" w:rsidRDefault="00210131" w:rsidP="00AB471F">
            <w:pPr>
              <w:autoSpaceDE w:val="0"/>
              <w:spacing w:after="0"/>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i/>
                <w:color w:val="FF0000"/>
                <w:sz w:val="24"/>
              </w:rPr>
              <w:t>Л.о</w:t>
            </w:r>
            <w:proofErr w:type="spellEnd"/>
            <w:r>
              <w:rPr>
                <w:rFonts w:ascii="Times New Roman" w:eastAsia="Times New Roman" w:hAnsi="Times New Roman" w:cs="Times New Roman"/>
                <w:i/>
                <w:color w:val="FF0000"/>
                <w:sz w:val="24"/>
              </w:rPr>
              <w:t xml:space="preserve"> </w:t>
            </w:r>
            <w:r w:rsidR="00C33EA8">
              <w:rPr>
                <w:rFonts w:ascii="Times New Roman" w:eastAsia="Times New Roman" w:hAnsi="Times New Roman" w:cs="Times New Roman"/>
                <w:color w:val="FF0000"/>
                <w:sz w:val="24"/>
              </w:rPr>
              <w:t>«Сравнительная характеристика од</w:t>
            </w:r>
            <w:r w:rsidR="00C33EA8" w:rsidRPr="000F3FF1">
              <w:rPr>
                <w:rFonts w:ascii="Times New Roman" w:eastAsia="Times New Roman" w:hAnsi="Times New Roman" w:cs="Times New Roman"/>
                <w:color w:val="FF0000"/>
                <w:sz w:val="24"/>
              </w:rPr>
              <w:t>ноклеточных организмов»</w:t>
            </w:r>
          </w:p>
          <w:p w:rsidR="001E3506" w:rsidRDefault="001E3506" w:rsidP="00AB471F">
            <w:pPr>
              <w:autoSpaceDE w:val="0"/>
              <w:spacing w:after="0"/>
              <w:rPr>
                <w:rFonts w:ascii="Times New Roman" w:eastAsia="Times New Roman" w:hAnsi="Times New Roman" w:cs="Times New Roman"/>
                <w:i/>
                <w:sz w:val="24"/>
                <w:szCs w:val="24"/>
              </w:rPr>
            </w:pPr>
            <w:r w:rsidRPr="00AB471F">
              <w:rPr>
                <w:rFonts w:ascii="Times New Roman" w:eastAsia="Times New Roman" w:hAnsi="Times New Roman" w:cs="Times New Roman"/>
                <w:sz w:val="24"/>
                <w:szCs w:val="24"/>
              </w:rPr>
              <w:t xml:space="preserve">Ткани, органы, системы органов растений и животных. </w:t>
            </w:r>
            <w:r w:rsidRPr="00AB471F">
              <w:rPr>
                <w:rFonts w:ascii="Times New Roman" w:eastAsia="Times New Roman" w:hAnsi="Times New Roman" w:cs="Times New Roman"/>
                <w:i/>
                <w:sz w:val="24"/>
                <w:szCs w:val="24"/>
              </w:rPr>
              <w:t>Практическая работа № 1: «Решение тестовых заданий по темам: «Биология как наука», «Методы биологии», «Признаки живых организмов»</w:t>
            </w:r>
          </w:p>
          <w:p w:rsidR="00FA5DD7" w:rsidRPr="00FA5DD7" w:rsidRDefault="00210131" w:rsidP="00AB471F">
            <w:pPr>
              <w:autoSpaceDE w:val="0"/>
              <w:spacing w:after="0"/>
              <w:rPr>
                <w:rFonts w:ascii="Times New Roman" w:eastAsia="Times New Roman" w:hAnsi="Times New Roman" w:cs="Times New Roman"/>
                <w:i/>
                <w:color w:val="FF0000"/>
                <w:sz w:val="24"/>
              </w:rPr>
            </w:pPr>
            <w:proofErr w:type="spellStart"/>
            <w:r>
              <w:rPr>
                <w:rFonts w:ascii="Times New Roman" w:eastAsia="Times New Roman" w:hAnsi="Times New Roman" w:cs="Times New Roman"/>
                <w:i/>
                <w:color w:val="FF0000"/>
                <w:sz w:val="24"/>
              </w:rPr>
              <w:t>Л.о</w:t>
            </w:r>
            <w:proofErr w:type="spellEnd"/>
            <w:r>
              <w:rPr>
                <w:rFonts w:ascii="Times New Roman" w:eastAsia="Times New Roman" w:hAnsi="Times New Roman" w:cs="Times New Roman"/>
                <w:i/>
                <w:color w:val="FF0000"/>
                <w:sz w:val="24"/>
              </w:rPr>
              <w:t xml:space="preserve"> </w:t>
            </w:r>
            <w:r w:rsidR="00FA5DD7" w:rsidRPr="000F3FF1">
              <w:rPr>
                <w:rFonts w:ascii="Times New Roman" w:eastAsia="Times New Roman" w:hAnsi="Times New Roman" w:cs="Times New Roman"/>
                <w:color w:val="FF0000"/>
                <w:sz w:val="24"/>
              </w:rPr>
              <w:t>«Выделен</w:t>
            </w:r>
            <w:r w:rsidR="00FA5DD7" w:rsidRPr="00FA5DD7">
              <w:rPr>
                <w:rFonts w:ascii="Times New Roman" w:eastAsia="Times New Roman" w:hAnsi="Times New Roman" w:cs="Times New Roman"/>
                <w:color w:val="FF0000"/>
                <w:sz w:val="24"/>
              </w:rPr>
              <w:t>ие и очистка ДНК из клеток рас</w:t>
            </w:r>
            <w:r w:rsidR="00FA5DD7" w:rsidRPr="000F3FF1">
              <w:rPr>
                <w:rFonts w:ascii="Times New Roman" w:eastAsia="Times New Roman" w:hAnsi="Times New Roman" w:cs="Times New Roman"/>
                <w:color w:val="FF0000"/>
                <w:sz w:val="24"/>
              </w:rPr>
              <w:t>тений»</w:t>
            </w:r>
            <w:r w:rsidR="00FA5DD7" w:rsidRPr="000F3FF1">
              <w:rPr>
                <w:rFonts w:ascii="Times New Roman" w:eastAsia="Times New Roman" w:hAnsi="Times New Roman" w:cs="Times New Roman"/>
                <w:color w:val="000000"/>
                <w:sz w:val="24"/>
              </w:rPr>
              <w:t xml:space="preserve"> </w:t>
            </w:r>
            <w:r w:rsidR="00FA5DD7" w:rsidRPr="000F3FF1">
              <w:rPr>
                <w:rFonts w:ascii="Times New Roman" w:eastAsia="Times New Roman" w:hAnsi="Times New Roman" w:cs="Times New Roman"/>
                <w:i/>
                <w:color w:val="FF0000"/>
                <w:sz w:val="24"/>
              </w:rPr>
              <w:t>«Поведение хромосом при митоти</w:t>
            </w:r>
            <w:r w:rsidR="00FA5DD7" w:rsidRPr="00FA5DD7">
              <w:rPr>
                <w:rFonts w:ascii="Times New Roman" w:eastAsia="Times New Roman" w:hAnsi="Times New Roman" w:cs="Times New Roman"/>
                <w:i/>
                <w:color w:val="FF0000"/>
                <w:sz w:val="24"/>
              </w:rPr>
              <w:t>ческом делении в клетках расте</w:t>
            </w:r>
            <w:r w:rsidR="00FA5DD7" w:rsidRPr="000F3FF1">
              <w:rPr>
                <w:rFonts w:ascii="Times New Roman" w:eastAsia="Times New Roman" w:hAnsi="Times New Roman" w:cs="Times New Roman"/>
                <w:i/>
                <w:color w:val="FF0000"/>
                <w:sz w:val="24"/>
              </w:rPr>
              <w:t>ний»</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rPr>
                <w:rFonts w:ascii="Times New Roman" w:eastAsia="Times New Roman" w:hAnsi="Times New Roman" w:cs="Times New Roman"/>
                <w:sz w:val="24"/>
                <w:szCs w:val="24"/>
              </w:rPr>
            </w:pPr>
          </w:p>
        </w:tc>
      </w:tr>
      <w:tr w:rsidR="001E3506" w:rsidRPr="00AB471F" w:rsidTr="003A30D9">
        <w:trPr>
          <w:trHeight w:val="23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i/>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i/>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3 Система, многообразие и эволюция живой природы (7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rPr>
                <w:rFonts w:ascii="Times New Roman" w:eastAsia="Times New Roman" w:hAnsi="Times New Roman" w:cs="Times New Roman"/>
                <w:sz w:val="24"/>
                <w:szCs w:val="24"/>
              </w:rPr>
            </w:pPr>
          </w:p>
        </w:tc>
      </w:tr>
      <w:tr w:rsidR="001E3506" w:rsidRPr="00AB471F" w:rsidTr="003A30D9">
        <w:trPr>
          <w:trHeight w:val="492"/>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3.1. Царство Бактерии                                                                       </w:t>
            </w:r>
            <w:r w:rsidRPr="00AB471F">
              <w:rPr>
                <w:rFonts w:ascii="Times New Roman" w:eastAsia="Times New Roman" w:hAnsi="Times New Roman" w:cs="Times New Roman"/>
                <w:sz w:val="24"/>
                <w:szCs w:val="24"/>
              </w:rPr>
              <w:t>Царство Бактерии. Роль бактерий в природе, жизни человека. Бактерии – возбудители заболеваний.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69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3.2. Царство Грибы</w:t>
            </w:r>
            <w:r w:rsidRPr="00AB471F">
              <w:rPr>
                <w:rFonts w:ascii="Times New Roman" w:eastAsia="Times New Roman" w:hAnsi="Times New Roman" w:cs="Times New Roman"/>
                <w:sz w:val="24"/>
                <w:szCs w:val="24"/>
              </w:rPr>
              <w:t>.</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Царство Грибы. Лишайники. Роль грибов и лишайников в природе, жизни человека.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55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3.3. Царство Растения.</w:t>
            </w:r>
          </w:p>
          <w:p w:rsidR="00FA5DD7" w:rsidRDefault="001E3506" w:rsidP="00FA5DD7">
            <w:pPr>
              <w:spacing w:after="3" w:line="237" w:lineRule="auto"/>
              <w:ind w:right="34"/>
              <w:jc w:val="both"/>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Царство Растения. Систематический обзор царства Растения: мхи, папоротникообразные, голосеменные и покрытосеменные. Ткани и органы высших растений.</w:t>
            </w:r>
          </w:p>
          <w:p w:rsidR="001E3506" w:rsidRPr="00FA5DD7" w:rsidRDefault="001E3506" w:rsidP="00FA5DD7">
            <w:pPr>
              <w:spacing w:after="3" w:line="237" w:lineRule="auto"/>
              <w:ind w:right="34"/>
              <w:jc w:val="both"/>
              <w:rPr>
                <w:rFonts w:ascii="Times New Roman" w:eastAsia="Times New Roman" w:hAnsi="Times New Roman" w:cs="Times New Roman"/>
                <w:color w:val="FF0000"/>
                <w:sz w:val="24"/>
              </w:rPr>
            </w:pPr>
            <w:r w:rsidRPr="00AB471F">
              <w:rPr>
                <w:rFonts w:ascii="Times New Roman" w:eastAsia="Times New Roman" w:hAnsi="Times New Roman" w:cs="Times New Roman"/>
                <w:sz w:val="24"/>
                <w:szCs w:val="24"/>
              </w:rPr>
              <w:t xml:space="preserve"> </w:t>
            </w:r>
            <w:proofErr w:type="spellStart"/>
            <w:r w:rsidR="00210131">
              <w:rPr>
                <w:rFonts w:ascii="Times New Roman" w:eastAsia="Times New Roman" w:hAnsi="Times New Roman" w:cs="Times New Roman"/>
                <w:i/>
                <w:color w:val="FF0000"/>
                <w:sz w:val="24"/>
              </w:rPr>
              <w:t>Л.о</w:t>
            </w:r>
            <w:proofErr w:type="spellEnd"/>
            <w:r w:rsidR="00210131">
              <w:rPr>
                <w:rFonts w:ascii="Times New Roman" w:eastAsia="Times New Roman" w:hAnsi="Times New Roman" w:cs="Times New Roman"/>
                <w:i/>
                <w:color w:val="FF0000"/>
                <w:sz w:val="24"/>
              </w:rPr>
              <w:t xml:space="preserve"> </w:t>
            </w:r>
            <w:r w:rsidR="00FA5DD7" w:rsidRPr="00FA5DD7">
              <w:rPr>
                <w:rFonts w:ascii="Times New Roman" w:eastAsia="Times New Roman" w:hAnsi="Times New Roman" w:cs="Times New Roman"/>
                <w:color w:val="FF0000"/>
                <w:sz w:val="24"/>
              </w:rPr>
              <w:t>«Газовые эффек</w:t>
            </w:r>
            <w:r w:rsidR="00FA5DD7" w:rsidRPr="000F3FF1">
              <w:rPr>
                <w:rFonts w:ascii="Times New Roman" w:eastAsia="Times New Roman" w:hAnsi="Times New Roman" w:cs="Times New Roman"/>
                <w:color w:val="FF0000"/>
                <w:sz w:val="24"/>
              </w:rPr>
              <w:t xml:space="preserve">ты </w:t>
            </w:r>
            <w:r w:rsidR="00FA5DD7" w:rsidRPr="00FA5DD7">
              <w:rPr>
                <w:rFonts w:ascii="Times New Roman" w:eastAsia="Times New Roman" w:hAnsi="Times New Roman" w:cs="Times New Roman"/>
                <w:color w:val="FF0000"/>
                <w:sz w:val="24"/>
              </w:rPr>
              <w:t>фотосинте</w:t>
            </w:r>
            <w:r w:rsidR="00FA5DD7" w:rsidRPr="000F3FF1">
              <w:rPr>
                <w:rFonts w:ascii="Times New Roman" w:eastAsia="Times New Roman" w:hAnsi="Times New Roman" w:cs="Times New Roman"/>
                <w:color w:val="FF0000"/>
                <w:sz w:val="24"/>
              </w:rPr>
              <w:t>за»</w:t>
            </w:r>
            <w:r w:rsidR="00FA5DD7" w:rsidRPr="00FA5DD7">
              <w:rPr>
                <w:rFonts w:ascii="Times New Roman" w:eastAsia="Times New Roman" w:hAnsi="Times New Roman" w:cs="Times New Roman"/>
                <w:color w:val="FF0000"/>
                <w:sz w:val="24"/>
              </w:rPr>
              <w:t xml:space="preserve"> </w:t>
            </w:r>
            <w:r w:rsidR="00FA5DD7" w:rsidRPr="000F3FF1">
              <w:rPr>
                <w:rFonts w:ascii="Times New Roman" w:eastAsia="Times New Roman" w:hAnsi="Times New Roman" w:cs="Times New Roman"/>
                <w:color w:val="FF0000"/>
                <w:sz w:val="24"/>
              </w:rPr>
              <w:t>«Определе</w:t>
            </w:r>
            <w:r w:rsidR="00FA5DD7" w:rsidRPr="00FA5DD7">
              <w:rPr>
                <w:rFonts w:ascii="Times New Roman" w:eastAsia="Times New Roman" w:hAnsi="Times New Roman" w:cs="Times New Roman"/>
                <w:color w:val="FF0000"/>
                <w:sz w:val="24"/>
              </w:rPr>
              <w:t xml:space="preserve">ние </w:t>
            </w:r>
            <w:r w:rsidR="00FA5DD7" w:rsidRPr="00FA5DD7">
              <w:rPr>
                <w:rFonts w:ascii="Times New Roman" w:eastAsia="Times New Roman" w:hAnsi="Times New Roman" w:cs="Times New Roman"/>
                <w:color w:val="FF0000"/>
                <w:sz w:val="24"/>
              </w:rPr>
              <w:lastRenderedPageBreak/>
              <w:t>интенсивности процесса фиксации углекислого газа клетками водорос</w:t>
            </w:r>
            <w:r w:rsidR="00FA5DD7" w:rsidRPr="000F3FF1">
              <w:rPr>
                <w:rFonts w:ascii="Times New Roman" w:eastAsia="Times New Roman" w:hAnsi="Times New Roman" w:cs="Times New Roman"/>
                <w:color w:val="FF0000"/>
                <w:sz w:val="24"/>
              </w:rPr>
              <w:t>ли хлореллы»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lastRenderedPageBreak/>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10"/>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Основные семейства цветковых растений.</w:t>
            </w:r>
            <w:r w:rsidRPr="00AB471F">
              <w:rPr>
                <w:rFonts w:ascii="Times New Roman" w:eastAsia="Times New Roman" w:hAnsi="Times New Roman" w:cs="Times New Roman"/>
                <w:i/>
                <w:sz w:val="24"/>
                <w:szCs w:val="24"/>
              </w:rPr>
              <w:t xml:space="preserve">                              Практическая работа № 2: «Решение тестовых заданий по темам: «Царства: Бактерии, Грибы, Растения»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1E3506" w:rsidRPr="00AB471F" w:rsidTr="003A30D9">
        <w:trPr>
          <w:trHeight w:val="726"/>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3.4. Царство Животные</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Систематический обзор царства Животные. Общая характеристика беспозвоночных животных.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617"/>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ind w:right="846"/>
              <w:jc w:val="center"/>
              <w:rPr>
                <w:rFonts w:ascii="Times New Roman" w:eastAsia="Times New Roman" w:hAnsi="Times New Roman" w:cs="Times New Roman"/>
                <w:b/>
                <w:sz w:val="24"/>
                <w:szCs w:val="24"/>
              </w:rPr>
            </w:pPr>
          </w:p>
        </w:tc>
      </w:tr>
      <w:tr w:rsidR="001E3506" w:rsidRPr="00AB471F" w:rsidTr="003A30D9">
        <w:trPr>
          <w:trHeight w:val="46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3.5. Учение об эволюции органического мира</w:t>
            </w:r>
            <w:r w:rsidRPr="00AB471F">
              <w:rPr>
                <w:rFonts w:ascii="Times New Roman" w:eastAsia="Times New Roman" w:hAnsi="Times New Roman" w:cs="Times New Roman"/>
                <w:sz w:val="24"/>
                <w:szCs w:val="24"/>
              </w:rPr>
              <w:t xml:space="preserve">                                    Биологическое разнообразие как основа устойчивости биосферы и результата эволюции.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 xml:space="preserve">Практическая работа № </w:t>
            </w:r>
            <w:proofErr w:type="spellStart"/>
            <w:proofErr w:type="gramStart"/>
            <w:r w:rsidRPr="00AB471F">
              <w:rPr>
                <w:rFonts w:ascii="Times New Roman" w:eastAsia="Times New Roman" w:hAnsi="Times New Roman" w:cs="Times New Roman"/>
                <w:i/>
                <w:sz w:val="24"/>
                <w:szCs w:val="24"/>
              </w:rPr>
              <w:t>3:«</w:t>
            </w:r>
            <w:proofErr w:type="gramEnd"/>
            <w:r w:rsidRPr="00AB471F">
              <w:rPr>
                <w:rFonts w:ascii="Times New Roman" w:eastAsia="Times New Roman" w:hAnsi="Times New Roman" w:cs="Times New Roman"/>
                <w:i/>
                <w:sz w:val="24"/>
                <w:szCs w:val="24"/>
              </w:rPr>
              <w:t>Решение</w:t>
            </w:r>
            <w:proofErr w:type="spellEnd"/>
            <w:r w:rsidRPr="00AB471F">
              <w:rPr>
                <w:rFonts w:ascii="Times New Roman" w:eastAsia="Times New Roman" w:hAnsi="Times New Roman" w:cs="Times New Roman"/>
                <w:i/>
                <w:sz w:val="24"/>
                <w:szCs w:val="24"/>
              </w:rPr>
              <w:t xml:space="preserve"> тестовых заданий по темам: «Царство Животные, Учение об эволюции органического мира»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141"/>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4 Человек и его здоровье (11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44" w:hanging="44"/>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44" w:hanging="44"/>
              <w:rPr>
                <w:rFonts w:ascii="Times New Roman" w:eastAsia="Times New Roman" w:hAnsi="Times New Roman" w:cs="Times New Roman"/>
                <w:sz w:val="24"/>
                <w:szCs w:val="24"/>
              </w:rPr>
            </w:pPr>
          </w:p>
        </w:tc>
      </w:tr>
      <w:tr w:rsidR="001E3506" w:rsidRPr="00AB471F" w:rsidTr="003A30D9">
        <w:trPr>
          <w:trHeight w:val="3664"/>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4.1. </w:t>
            </w:r>
            <w:r w:rsidRPr="00AB471F">
              <w:rPr>
                <w:rFonts w:ascii="Times New Roman" w:eastAsia="Times New Roman" w:hAnsi="Times New Roman" w:cs="Times New Roman"/>
                <w:i/>
                <w:sz w:val="24"/>
                <w:szCs w:val="24"/>
                <w:u w:val="single"/>
              </w:rPr>
              <w:t xml:space="preserve">Сходство человека с животными и отличие от них. Общий план строения и процессы жизнедеятельности человека. </w:t>
            </w:r>
            <w:r w:rsidRPr="00AB471F">
              <w:rPr>
                <w:rFonts w:ascii="Times New Roman" w:eastAsia="Times New Roman" w:hAnsi="Times New Roman" w:cs="Times New Roman"/>
                <w:sz w:val="24"/>
                <w:szCs w:val="24"/>
              </w:rPr>
              <w:t>Сходство человека с животными и отличие от них. Общий план строения и процессы жизнедеятельности человека.</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4.2. </w:t>
            </w:r>
            <w:proofErr w:type="spellStart"/>
            <w:proofErr w:type="gramStart"/>
            <w:r w:rsidRPr="00AB471F">
              <w:rPr>
                <w:rFonts w:ascii="Times New Roman" w:eastAsia="Times New Roman" w:hAnsi="Times New Roman" w:cs="Times New Roman"/>
                <w:i/>
                <w:sz w:val="24"/>
                <w:szCs w:val="24"/>
                <w:u w:val="single"/>
              </w:rPr>
              <w:t>Нейро</w:t>
            </w:r>
            <w:proofErr w:type="spellEnd"/>
            <w:r w:rsidRPr="00AB471F">
              <w:rPr>
                <w:rFonts w:ascii="Times New Roman" w:eastAsia="Times New Roman" w:hAnsi="Times New Roman" w:cs="Times New Roman"/>
                <w:i/>
                <w:sz w:val="24"/>
                <w:szCs w:val="24"/>
                <w:u w:val="single"/>
              </w:rPr>
              <w:t>-гуморальная</w:t>
            </w:r>
            <w:proofErr w:type="gramEnd"/>
            <w:r w:rsidRPr="00AB471F">
              <w:rPr>
                <w:rFonts w:ascii="Times New Roman" w:eastAsia="Times New Roman" w:hAnsi="Times New Roman" w:cs="Times New Roman"/>
                <w:i/>
                <w:sz w:val="24"/>
                <w:szCs w:val="24"/>
                <w:u w:val="single"/>
              </w:rPr>
              <w:t xml:space="preserve"> регуляция процессов жизнедеятельности </w:t>
            </w:r>
            <w:proofErr w:type="spellStart"/>
            <w:r w:rsidRPr="00AB471F">
              <w:rPr>
                <w:rFonts w:ascii="Times New Roman" w:eastAsia="Times New Roman" w:hAnsi="Times New Roman" w:cs="Times New Roman"/>
                <w:i/>
                <w:sz w:val="24"/>
                <w:szCs w:val="24"/>
                <w:u w:val="single"/>
              </w:rPr>
              <w:t>организма.</w:t>
            </w:r>
            <w:r w:rsidRPr="00AB471F">
              <w:rPr>
                <w:rFonts w:ascii="Times New Roman" w:eastAsia="Times New Roman" w:hAnsi="Times New Roman" w:cs="Times New Roman"/>
                <w:sz w:val="24"/>
                <w:szCs w:val="24"/>
              </w:rPr>
              <w:t>Нейро</w:t>
            </w:r>
            <w:proofErr w:type="spellEnd"/>
            <w:r w:rsidRPr="00AB471F">
              <w:rPr>
                <w:rFonts w:ascii="Times New Roman" w:eastAsia="Times New Roman" w:hAnsi="Times New Roman" w:cs="Times New Roman"/>
                <w:sz w:val="24"/>
                <w:szCs w:val="24"/>
              </w:rPr>
              <w:t>-гуморальная регуляция процессов жизнедеятельности организма.</w:t>
            </w:r>
            <w:r w:rsidRPr="00AB471F">
              <w:rPr>
                <w:rFonts w:ascii="Times New Roman" w:eastAsia="Times New Roman" w:hAnsi="Times New Roman" w:cs="Times New Roman"/>
                <w:i/>
                <w:sz w:val="24"/>
                <w:szCs w:val="24"/>
              </w:rPr>
              <w:t xml:space="preserve"> Практическая работа № 4: «Решение тестовых заданий по темам: «Общий план строения человека», «</w:t>
            </w:r>
            <w:proofErr w:type="spellStart"/>
            <w:proofErr w:type="gramStart"/>
            <w:r w:rsidRPr="00AB471F">
              <w:rPr>
                <w:rFonts w:ascii="Times New Roman" w:eastAsia="Times New Roman" w:hAnsi="Times New Roman" w:cs="Times New Roman"/>
                <w:i/>
                <w:sz w:val="24"/>
                <w:szCs w:val="24"/>
              </w:rPr>
              <w:t>Нейро</w:t>
            </w:r>
            <w:proofErr w:type="spellEnd"/>
            <w:r w:rsidRPr="00AB471F">
              <w:rPr>
                <w:rFonts w:ascii="Times New Roman" w:eastAsia="Times New Roman" w:hAnsi="Times New Roman" w:cs="Times New Roman"/>
                <w:i/>
                <w:sz w:val="24"/>
                <w:szCs w:val="24"/>
              </w:rPr>
              <w:t>-гуморальная</w:t>
            </w:r>
            <w:proofErr w:type="gramEnd"/>
            <w:r w:rsidRPr="00AB471F">
              <w:rPr>
                <w:rFonts w:ascii="Times New Roman" w:eastAsia="Times New Roman" w:hAnsi="Times New Roman" w:cs="Times New Roman"/>
                <w:i/>
                <w:sz w:val="24"/>
                <w:szCs w:val="24"/>
              </w:rPr>
              <w:t xml:space="preserve"> регуляция организма»</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411"/>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4.3. Питание. Система пищеварения. Роль ферментов в пищеварении</w:t>
            </w:r>
          </w:p>
          <w:p w:rsidR="001E3506"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Питание. Система пищеварения. Роль ферментов в пищеварении.</w:t>
            </w:r>
          </w:p>
          <w:p w:rsidR="00FA5DD7" w:rsidRPr="00FA5DD7" w:rsidRDefault="00FA5DD7" w:rsidP="00AB471F">
            <w:pPr>
              <w:autoSpaceDE w:val="0"/>
              <w:spacing w:after="0" w:line="240" w:lineRule="auto"/>
              <w:rPr>
                <w:rFonts w:ascii="Times New Roman" w:eastAsia="Times New Roman" w:hAnsi="Times New Roman" w:cs="Times New Roman"/>
                <w:i/>
                <w:color w:val="000000"/>
                <w:sz w:val="24"/>
              </w:rPr>
            </w:pPr>
            <w:r w:rsidRPr="00FA5DD7">
              <w:rPr>
                <w:rFonts w:ascii="Times New Roman" w:eastAsia="Times New Roman" w:hAnsi="Times New Roman" w:cs="Times New Roman"/>
                <w:i/>
                <w:color w:val="000000"/>
                <w:sz w:val="24"/>
              </w:rPr>
              <w:t>«Изучение ферментативной активно</w:t>
            </w:r>
            <w:r w:rsidRPr="000F3FF1">
              <w:rPr>
                <w:rFonts w:ascii="Times New Roman" w:eastAsia="Times New Roman" w:hAnsi="Times New Roman" w:cs="Times New Roman"/>
                <w:i/>
                <w:color w:val="000000"/>
                <w:sz w:val="24"/>
              </w:rPr>
              <w:t>сти слюны»</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4.4. Дыхание. Система дыхания.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Дыхание. Система дыхания.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5: «Решение тестовых заданий по темам: «Система пищеварения, дыхание»</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10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4.5. Внутренняя среда организма                                                            </w:t>
            </w:r>
            <w:r w:rsidRPr="00AB471F">
              <w:rPr>
                <w:rFonts w:ascii="Times New Roman" w:eastAsia="Times New Roman" w:hAnsi="Times New Roman" w:cs="Times New Roman"/>
                <w:sz w:val="24"/>
                <w:szCs w:val="24"/>
              </w:rPr>
              <w:t>Внутренняя среда организма: кровь, лимфа, тканевая жидкость. Группы крови. Иммунитет.</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4.6 Транспорт веществ. Кровеносная и лимфатическая системы.</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Транспорт веществ. Кровеносная и лимфатическая системы.</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36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E30BB7"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4.7. Обмен веществ и превращение энергии                                         </w:t>
            </w:r>
            <w:r w:rsidRPr="00AB471F">
              <w:rPr>
                <w:rFonts w:ascii="Times New Roman" w:eastAsia="Times New Roman" w:hAnsi="Times New Roman" w:cs="Times New Roman"/>
                <w:sz w:val="24"/>
                <w:szCs w:val="24"/>
              </w:rPr>
              <w:t>Обмен веществ и превращение энергии.</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6:</w:t>
            </w:r>
            <w:r w:rsidRPr="00AB471F">
              <w:rPr>
                <w:rFonts w:ascii="Times New Roman" w:eastAsia="Times New Roman" w:hAnsi="Times New Roman" w:cs="Times New Roman"/>
                <w:sz w:val="24"/>
                <w:szCs w:val="24"/>
              </w:rPr>
              <w:t xml:space="preserve"> «</w:t>
            </w:r>
            <w:r w:rsidRPr="00AB471F">
              <w:rPr>
                <w:rFonts w:ascii="Times New Roman" w:eastAsia="Times New Roman" w:hAnsi="Times New Roman" w:cs="Times New Roman"/>
                <w:i/>
                <w:sz w:val="24"/>
                <w:szCs w:val="24"/>
              </w:rPr>
              <w:t xml:space="preserve">Решение тестовых заданий по темам: «Внутренняя среда организма», </w:t>
            </w:r>
            <w:r w:rsidRPr="00AB471F">
              <w:rPr>
                <w:rFonts w:ascii="Times New Roman" w:eastAsia="Times New Roman" w:hAnsi="Times New Roman" w:cs="Times New Roman"/>
                <w:i/>
                <w:sz w:val="24"/>
                <w:szCs w:val="24"/>
              </w:rPr>
              <w:lastRenderedPageBreak/>
              <w:t>«Транспорт веществ» и «Обмен веществ»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lastRenderedPageBreak/>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1656"/>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5</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4.8. Выделение продуктов жизнедеятельности. Система выделения.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Выделение продуктов жизнедеятельности. Система выделения.</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4.9. Покровы тела и их функции.</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Покровы тела и их функции.</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rPr>
                <w:rFonts w:ascii="Times New Roman" w:hAnsi="Times New Roman" w:cs="Times New Roman"/>
                <w:sz w:val="24"/>
                <w:szCs w:val="24"/>
              </w:rPr>
            </w:pPr>
            <w:r w:rsidRPr="00AB471F">
              <w:rPr>
                <w:rFonts w:ascii="Times New Roman" w:hAnsi="Times New Roman" w:cs="Times New Roman"/>
                <w:sz w:val="24"/>
                <w:szCs w:val="24"/>
              </w:rPr>
              <w:t xml:space="preserve"> </w:t>
            </w:r>
          </w:p>
          <w:p w:rsidR="001E3506" w:rsidRPr="00AB471F" w:rsidRDefault="001E3506" w:rsidP="00AB471F">
            <w:pPr>
              <w:spacing w:after="0"/>
              <w:ind w:right="-1327"/>
              <w:rPr>
                <w:rFonts w:ascii="Times New Roman" w:hAnsi="Times New Roman" w:cs="Times New Roman"/>
                <w:sz w:val="24"/>
                <w:szCs w:val="24"/>
              </w:rPr>
            </w:pP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88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4.10. Размножение и развитие организма </w:t>
            </w:r>
            <w:proofErr w:type="spellStart"/>
            <w:r w:rsidRPr="00AB471F">
              <w:rPr>
                <w:rFonts w:ascii="Times New Roman" w:eastAsia="Times New Roman" w:hAnsi="Times New Roman" w:cs="Times New Roman"/>
                <w:i/>
                <w:sz w:val="24"/>
                <w:szCs w:val="24"/>
                <w:u w:val="single"/>
              </w:rPr>
              <w:t>человека.</w:t>
            </w:r>
            <w:r w:rsidRPr="00AB471F">
              <w:rPr>
                <w:rFonts w:ascii="Times New Roman" w:eastAsia="Times New Roman" w:hAnsi="Times New Roman" w:cs="Times New Roman"/>
                <w:sz w:val="24"/>
                <w:szCs w:val="24"/>
              </w:rPr>
              <w:t>Размножение</w:t>
            </w:r>
            <w:proofErr w:type="spellEnd"/>
            <w:r w:rsidRPr="00AB471F">
              <w:rPr>
                <w:rFonts w:ascii="Times New Roman" w:eastAsia="Times New Roman" w:hAnsi="Times New Roman" w:cs="Times New Roman"/>
                <w:sz w:val="24"/>
                <w:szCs w:val="24"/>
              </w:rPr>
              <w:t xml:space="preserve"> и развитие организма человека. Наследование признаков у человека. Наследственные болезни, их причины и предупреждение</w:t>
            </w:r>
            <w:r w:rsidRPr="00AB471F">
              <w:rPr>
                <w:rFonts w:ascii="Times New Roman" w:eastAsia="Times New Roman" w:hAnsi="Times New Roman" w:cs="Times New Roman"/>
                <w:i/>
                <w:iCs/>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93"/>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 xml:space="preserve">Практическая работ № </w:t>
            </w:r>
            <w:proofErr w:type="spellStart"/>
            <w:proofErr w:type="gramStart"/>
            <w:r w:rsidRPr="00AB471F">
              <w:rPr>
                <w:rFonts w:ascii="Times New Roman" w:eastAsia="Times New Roman" w:hAnsi="Times New Roman" w:cs="Times New Roman"/>
                <w:i/>
                <w:sz w:val="24"/>
                <w:szCs w:val="24"/>
              </w:rPr>
              <w:t>7:«</w:t>
            </w:r>
            <w:proofErr w:type="gramEnd"/>
            <w:r w:rsidRPr="00AB471F">
              <w:rPr>
                <w:rFonts w:ascii="Times New Roman" w:eastAsia="Times New Roman" w:hAnsi="Times New Roman" w:cs="Times New Roman"/>
                <w:i/>
                <w:sz w:val="24"/>
                <w:szCs w:val="24"/>
              </w:rPr>
              <w:t>Решение</w:t>
            </w:r>
            <w:proofErr w:type="spellEnd"/>
            <w:r w:rsidRPr="00AB471F">
              <w:rPr>
                <w:rFonts w:ascii="Times New Roman" w:eastAsia="Times New Roman" w:hAnsi="Times New Roman" w:cs="Times New Roman"/>
                <w:i/>
                <w:sz w:val="24"/>
                <w:szCs w:val="24"/>
              </w:rPr>
              <w:t xml:space="preserve"> тестовых заданий по темам «Система выделения», «Покровы тела», «Размножение и развитие человека»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r>
      <w:tr w:rsidR="001E3506" w:rsidRPr="00AB471F" w:rsidTr="003A30D9">
        <w:trPr>
          <w:trHeight w:val="2430"/>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8</w:t>
            </w:r>
          </w:p>
        </w:tc>
        <w:tc>
          <w:tcPr>
            <w:tcW w:w="5812" w:type="dxa"/>
            <w:tcBorders>
              <w:top w:val="single" w:sz="4" w:space="0" w:color="000000"/>
              <w:left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4.11. Опора и движение. Опорно-двигательный аппарат.</w:t>
            </w:r>
          </w:p>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Опора и движение. Опорно-двигательный аппарат.</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4.12. Органы чувств, их роль в жизни человека.</w:t>
            </w:r>
            <w:r w:rsidRPr="00AB471F">
              <w:rPr>
                <w:rFonts w:ascii="Times New Roman" w:eastAsia="Times New Roman" w:hAnsi="Times New Roman" w:cs="Times New Roman"/>
                <w:sz w:val="24"/>
                <w:szCs w:val="24"/>
              </w:rPr>
              <w:t xml:space="preserve">                                           Органы чувств, их роль в жизни человека.                                                   </w:t>
            </w:r>
            <w:r w:rsidRPr="00AB471F">
              <w:rPr>
                <w:rFonts w:ascii="Times New Roman" w:eastAsia="Times New Roman" w:hAnsi="Times New Roman" w:cs="Times New Roman"/>
                <w:i/>
                <w:sz w:val="24"/>
                <w:szCs w:val="24"/>
              </w:rPr>
              <w:t xml:space="preserve">Практическая работа № </w:t>
            </w:r>
            <w:proofErr w:type="spellStart"/>
            <w:proofErr w:type="gramStart"/>
            <w:r w:rsidRPr="00AB471F">
              <w:rPr>
                <w:rFonts w:ascii="Times New Roman" w:eastAsia="Times New Roman" w:hAnsi="Times New Roman" w:cs="Times New Roman"/>
                <w:i/>
                <w:sz w:val="24"/>
                <w:szCs w:val="24"/>
              </w:rPr>
              <w:t>8:«</w:t>
            </w:r>
            <w:proofErr w:type="gramEnd"/>
            <w:r w:rsidRPr="00AB471F">
              <w:rPr>
                <w:rFonts w:ascii="Times New Roman" w:eastAsia="Times New Roman" w:hAnsi="Times New Roman" w:cs="Times New Roman"/>
                <w:i/>
                <w:sz w:val="24"/>
                <w:szCs w:val="24"/>
              </w:rPr>
              <w:t>Решение</w:t>
            </w:r>
            <w:proofErr w:type="spellEnd"/>
            <w:r w:rsidRPr="00AB471F">
              <w:rPr>
                <w:rFonts w:ascii="Times New Roman" w:eastAsia="Times New Roman" w:hAnsi="Times New Roman" w:cs="Times New Roman"/>
                <w:i/>
                <w:sz w:val="24"/>
                <w:szCs w:val="24"/>
              </w:rPr>
              <w:t xml:space="preserve"> тестовых заданий по темам: «Опорно-двигательный аппарат», «Органы чувств»</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469"/>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9</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4.13. Психология и поведение человека. </w:t>
            </w:r>
            <w:proofErr w:type="spellStart"/>
            <w:r w:rsidRPr="00AB471F">
              <w:rPr>
                <w:rFonts w:ascii="Times New Roman" w:eastAsia="Times New Roman" w:hAnsi="Times New Roman" w:cs="Times New Roman"/>
                <w:i/>
                <w:sz w:val="24"/>
                <w:szCs w:val="24"/>
                <w:u w:val="single"/>
              </w:rPr>
              <w:t>ВНД</w:t>
            </w:r>
            <w:proofErr w:type="spellEnd"/>
            <w:r w:rsidRPr="00AB471F">
              <w:rPr>
                <w:rFonts w:ascii="Times New Roman" w:eastAsia="Times New Roman" w:hAnsi="Times New Roman" w:cs="Times New Roman"/>
                <w:i/>
                <w:sz w:val="24"/>
                <w:szCs w:val="24"/>
                <w:u w:val="single"/>
              </w:rPr>
              <w:t>.</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Психология и поведение человека. </w:t>
            </w:r>
            <w:proofErr w:type="spellStart"/>
            <w:r w:rsidRPr="00AB471F">
              <w:rPr>
                <w:rFonts w:ascii="Times New Roman" w:eastAsia="Times New Roman" w:hAnsi="Times New Roman" w:cs="Times New Roman"/>
                <w:sz w:val="24"/>
                <w:szCs w:val="24"/>
              </w:rPr>
              <w:t>ВНД</w:t>
            </w:r>
            <w:proofErr w:type="spellEnd"/>
            <w:r w:rsidRPr="00AB471F">
              <w:rPr>
                <w:rFonts w:ascii="Times New Roman" w:eastAsia="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415"/>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10</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4.14. Гигиена. Здоровый образ жизни. Инфекционные заболевания.</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Гигиена. Здоровый образ жизни. Инфекционные заболевания.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112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11</w:t>
            </w:r>
          </w:p>
        </w:tc>
        <w:tc>
          <w:tcPr>
            <w:tcW w:w="5812" w:type="dxa"/>
            <w:tcBorders>
              <w:top w:val="single" w:sz="4" w:space="0" w:color="000000"/>
              <w:left w:val="single" w:sz="4" w:space="0" w:color="000000"/>
              <w:bottom w:val="single" w:sz="4" w:space="0" w:color="000000"/>
            </w:tcBorders>
            <w:shd w:val="clear" w:color="auto" w:fill="auto"/>
          </w:tcPr>
          <w:p w:rsidR="00E30BB7"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4.15. Приемы оказания первой помощи при неотложных ситуациях.</w:t>
            </w:r>
            <w:r w:rsidRPr="00AB471F">
              <w:rPr>
                <w:rFonts w:ascii="Times New Roman" w:eastAsia="Times New Roman" w:hAnsi="Times New Roman" w:cs="Times New Roman"/>
                <w:sz w:val="24"/>
                <w:szCs w:val="24"/>
              </w:rPr>
              <w:t xml:space="preserve"> Приемы оказания первой помощи при неотложных ситуациях. </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 xml:space="preserve">Практическая работа № </w:t>
            </w:r>
            <w:proofErr w:type="spellStart"/>
            <w:proofErr w:type="gramStart"/>
            <w:r w:rsidRPr="00AB471F">
              <w:rPr>
                <w:rFonts w:ascii="Times New Roman" w:eastAsia="Times New Roman" w:hAnsi="Times New Roman" w:cs="Times New Roman"/>
                <w:i/>
                <w:sz w:val="24"/>
                <w:szCs w:val="24"/>
              </w:rPr>
              <w:t>9:«</w:t>
            </w:r>
            <w:proofErr w:type="gramEnd"/>
            <w:r w:rsidRPr="00AB471F">
              <w:rPr>
                <w:rFonts w:ascii="Times New Roman" w:eastAsia="Times New Roman" w:hAnsi="Times New Roman" w:cs="Times New Roman"/>
                <w:i/>
                <w:sz w:val="24"/>
                <w:szCs w:val="24"/>
              </w:rPr>
              <w:t>Решение</w:t>
            </w:r>
            <w:proofErr w:type="spellEnd"/>
            <w:r w:rsidRPr="00AB471F">
              <w:rPr>
                <w:rFonts w:ascii="Times New Roman" w:eastAsia="Times New Roman" w:hAnsi="Times New Roman" w:cs="Times New Roman"/>
                <w:i/>
                <w:sz w:val="24"/>
                <w:szCs w:val="24"/>
              </w:rPr>
              <w:t xml:space="preserve"> тестовых заданий по темам: «Психология и поведение человека», «Гигиена. Здоровый образ жизни», «Приемы оказания первой помощи»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234"/>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b/>
                <w:bCs/>
                <w:sz w:val="24"/>
                <w:szCs w:val="24"/>
              </w:rPr>
              <w:t>Тема 5 Взаимосвязи организмов и окружающей среды (3 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hanging="648"/>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left="-28" w:right="72" w:hanging="648"/>
              <w:jc w:val="center"/>
              <w:rPr>
                <w:rFonts w:ascii="Times New Roman" w:eastAsia="Times New Roman" w:hAnsi="Times New Roman" w:cs="Times New Roman"/>
                <w:sz w:val="24"/>
                <w:szCs w:val="24"/>
              </w:rPr>
            </w:pPr>
          </w:p>
        </w:tc>
      </w:tr>
      <w:tr w:rsidR="001E3506" w:rsidRPr="00AB471F" w:rsidTr="003A30D9">
        <w:trPr>
          <w:trHeight w:val="2119"/>
        </w:trPr>
        <w:tc>
          <w:tcPr>
            <w:tcW w:w="851" w:type="dxa"/>
            <w:tcBorders>
              <w:top w:val="single" w:sz="4" w:space="0" w:color="000000"/>
              <w:left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C33EA8" w:rsidRDefault="001E3506" w:rsidP="00AB471F">
            <w:pPr>
              <w:autoSpaceDE w:val="0"/>
              <w:spacing w:after="0"/>
              <w:rPr>
                <w:rFonts w:ascii="Times New Roman" w:eastAsia="Times New Roman" w:hAnsi="Times New Roman" w:cs="Times New Roman"/>
                <w:i/>
                <w:sz w:val="24"/>
                <w:szCs w:val="24"/>
                <w:u w:val="single"/>
              </w:rPr>
            </w:pPr>
            <w:r w:rsidRPr="00AB471F">
              <w:rPr>
                <w:rFonts w:ascii="Times New Roman" w:eastAsia="Times New Roman" w:hAnsi="Times New Roman" w:cs="Times New Roman"/>
                <w:i/>
                <w:sz w:val="24"/>
                <w:szCs w:val="24"/>
                <w:u w:val="single"/>
              </w:rPr>
              <w:t xml:space="preserve">5.1. Влияние экологических факторов на организмы. </w:t>
            </w:r>
          </w:p>
          <w:p w:rsidR="00C33EA8" w:rsidRDefault="006450BF"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Взаимодействия видов</w:t>
            </w:r>
            <w:r w:rsidR="001E3506" w:rsidRPr="00AB471F">
              <w:rPr>
                <w:rFonts w:ascii="Times New Roman" w:eastAsia="Times New Roman" w:hAnsi="Times New Roman" w:cs="Times New Roman"/>
                <w:i/>
                <w:sz w:val="24"/>
                <w:szCs w:val="24"/>
                <w:u w:val="single"/>
              </w:rPr>
              <w:t>.</w:t>
            </w:r>
            <w:r w:rsidR="001E3506" w:rsidRPr="00AB471F">
              <w:rPr>
                <w:rFonts w:ascii="Times New Roman" w:eastAsia="Times New Roman" w:hAnsi="Times New Roman" w:cs="Times New Roman"/>
                <w:sz w:val="24"/>
                <w:szCs w:val="24"/>
              </w:rPr>
              <w:t xml:space="preserve"> </w:t>
            </w:r>
          </w:p>
          <w:p w:rsidR="00C33EA8" w:rsidRPr="00C33EA8" w:rsidRDefault="00210131" w:rsidP="00AB471F">
            <w:pPr>
              <w:autoSpaceDE w:val="0"/>
              <w:spacing w:after="0"/>
              <w:rPr>
                <w:rFonts w:ascii="Times New Roman" w:eastAsia="Times New Roman" w:hAnsi="Times New Roman" w:cs="Times New Roman"/>
                <w:color w:val="FF0000"/>
                <w:sz w:val="24"/>
              </w:rPr>
            </w:pPr>
            <w:proofErr w:type="spellStart"/>
            <w:r>
              <w:rPr>
                <w:rFonts w:ascii="Times New Roman" w:eastAsia="Times New Roman" w:hAnsi="Times New Roman" w:cs="Times New Roman"/>
                <w:i/>
                <w:color w:val="FF0000"/>
                <w:sz w:val="24"/>
              </w:rPr>
              <w:t>Л.о</w:t>
            </w:r>
            <w:proofErr w:type="spellEnd"/>
            <w:r>
              <w:rPr>
                <w:rFonts w:ascii="Times New Roman" w:eastAsia="Times New Roman" w:hAnsi="Times New Roman" w:cs="Times New Roman"/>
                <w:i/>
                <w:color w:val="FF0000"/>
                <w:sz w:val="24"/>
              </w:rPr>
              <w:t xml:space="preserve"> </w:t>
            </w:r>
            <w:r w:rsidR="00C33EA8" w:rsidRPr="000F3FF1">
              <w:rPr>
                <w:rFonts w:ascii="Times New Roman" w:eastAsia="Times New Roman" w:hAnsi="Times New Roman" w:cs="Times New Roman"/>
                <w:color w:val="FF0000"/>
                <w:sz w:val="24"/>
              </w:rPr>
              <w:t>«Определе</w:t>
            </w:r>
            <w:r w:rsidR="00C33EA8" w:rsidRPr="00C33EA8">
              <w:rPr>
                <w:rFonts w:ascii="Times New Roman" w:eastAsia="Times New Roman" w:hAnsi="Times New Roman" w:cs="Times New Roman"/>
                <w:color w:val="FF0000"/>
                <w:sz w:val="24"/>
              </w:rPr>
              <w:t>ние силы воздействия экологических факто</w:t>
            </w:r>
            <w:r w:rsidR="00C33EA8" w:rsidRPr="000F3FF1">
              <w:rPr>
                <w:rFonts w:ascii="Times New Roman" w:eastAsia="Times New Roman" w:hAnsi="Times New Roman" w:cs="Times New Roman"/>
                <w:color w:val="FF0000"/>
                <w:sz w:val="24"/>
              </w:rPr>
              <w:t>ров»</w:t>
            </w:r>
          </w:p>
          <w:p w:rsidR="00C33EA8" w:rsidRDefault="00C33EA8" w:rsidP="00AB471F">
            <w:pPr>
              <w:autoSpaceDE w:val="0"/>
              <w:spacing w:after="0"/>
              <w:rPr>
                <w:rFonts w:ascii="Times New Roman" w:eastAsia="Times New Roman" w:hAnsi="Times New Roman" w:cs="Times New Roman"/>
                <w:sz w:val="24"/>
                <w:szCs w:val="24"/>
              </w:rPr>
            </w:pP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w:t>
            </w:r>
          </w:p>
          <w:p w:rsidR="001E3506" w:rsidRPr="00AB471F" w:rsidRDefault="001E3506" w:rsidP="00AB471F">
            <w:pPr>
              <w:autoSpaceDE w:val="0"/>
              <w:spacing w:after="0"/>
              <w:rPr>
                <w:rFonts w:ascii="Times New Roman" w:eastAsia="Times New Roman" w:hAnsi="Times New Roman" w:cs="Times New Roman"/>
                <w:sz w:val="24"/>
                <w:szCs w:val="24"/>
              </w:rPr>
            </w:pPr>
            <w:proofErr w:type="gramStart"/>
            <w:r w:rsidRPr="00AB471F">
              <w:rPr>
                <w:rFonts w:ascii="Times New Roman" w:eastAsia="Times New Roman" w:hAnsi="Times New Roman" w:cs="Times New Roman"/>
                <w:sz w:val="24"/>
                <w:szCs w:val="24"/>
              </w:rPr>
              <w:t>Взаимодействия  видов</w:t>
            </w:r>
            <w:proofErr w:type="gramEnd"/>
            <w:r w:rsidRPr="00AB471F">
              <w:rPr>
                <w:rFonts w:ascii="Times New Roman" w:eastAsia="Times New Roman" w:hAnsi="Times New Roman" w:cs="Times New Roman"/>
                <w:sz w:val="24"/>
                <w:szCs w:val="24"/>
              </w:rPr>
              <w:t xml:space="preserve"> (конкуренция, хищничество, симбиоз, паразитизм). Сезонные изменения в живой природе.</w:t>
            </w:r>
          </w:p>
        </w:tc>
        <w:tc>
          <w:tcPr>
            <w:tcW w:w="1417" w:type="dxa"/>
            <w:tcBorders>
              <w:top w:val="single" w:sz="4" w:space="0" w:color="000000"/>
              <w:left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488"/>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u w:val="single"/>
              </w:rPr>
              <w:t xml:space="preserve">5.2 </w:t>
            </w:r>
            <w:proofErr w:type="spellStart"/>
            <w:r w:rsidRPr="00AB471F">
              <w:rPr>
                <w:rFonts w:ascii="Times New Roman" w:eastAsia="Times New Roman" w:hAnsi="Times New Roman" w:cs="Times New Roman"/>
                <w:i/>
                <w:sz w:val="24"/>
                <w:szCs w:val="24"/>
                <w:u w:val="single"/>
              </w:rPr>
              <w:t>Экосистемная</w:t>
            </w:r>
            <w:proofErr w:type="spellEnd"/>
            <w:r w:rsidRPr="00AB471F">
              <w:rPr>
                <w:rFonts w:ascii="Times New Roman" w:eastAsia="Times New Roman" w:hAnsi="Times New Roman" w:cs="Times New Roman"/>
                <w:i/>
                <w:sz w:val="24"/>
                <w:szCs w:val="24"/>
                <w:u w:val="single"/>
              </w:rPr>
              <w:t xml:space="preserve"> организация живой природы.</w:t>
            </w:r>
          </w:p>
          <w:p w:rsidR="001E3506" w:rsidRPr="00AB471F" w:rsidRDefault="001E3506" w:rsidP="00AB471F">
            <w:pPr>
              <w:autoSpaceDE w:val="0"/>
              <w:spacing w:after="0"/>
              <w:rPr>
                <w:rFonts w:ascii="Times New Roman" w:eastAsia="Times New Roman" w:hAnsi="Times New Roman" w:cs="Times New Roman"/>
                <w:sz w:val="24"/>
                <w:szCs w:val="24"/>
              </w:rPr>
            </w:pPr>
            <w:proofErr w:type="spellStart"/>
            <w:r w:rsidRPr="00AB471F">
              <w:rPr>
                <w:rFonts w:ascii="Times New Roman" w:eastAsia="Times New Roman" w:hAnsi="Times New Roman" w:cs="Times New Roman"/>
                <w:sz w:val="24"/>
                <w:szCs w:val="24"/>
              </w:rPr>
              <w:t>Экосистемная</w:t>
            </w:r>
            <w:proofErr w:type="spellEnd"/>
            <w:r w:rsidRPr="00AB471F">
              <w:rPr>
                <w:rFonts w:ascii="Times New Roman" w:eastAsia="Times New Roman" w:hAnsi="Times New Roman" w:cs="Times New Roman"/>
                <w:sz w:val="24"/>
                <w:szCs w:val="24"/>
              </w:rPr>
              <w:t xml:space="preserve"> организация живой природы.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1E3506" w:rsidRPr="00AB471F" w:rsidTr="003A30D9">
        <w:trPr>
          <w:trHeight w:val="675"/>
        </w:trPr>
        <w:tc>
          <w:tcPr>
            <w:tcW w:w="851"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1E3506" w:rsidRPr="00AB471F" w:rsidRDefault="001E3506" w:rsidP="00AB471F">
            <w:pPr>
              <w:spacing w:after="0"/>
              <w:ind w:right="-51"/>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1E3506" w:rsidRPr="00AB471F" w:rsidRDefault="001E3506" w:rsidP="00AB471F">
            <w:pPr>
              <w:autoSpaceDE w:val="0"/>
              <w:spacing w:after="0" w:line="240" w:lineRule="auto"/>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5.3 </w:t>
            </w:r>
            <w:r w:rsidRPr="00AB471F">
              <w:rPr>
                <w:rFonts w:ascii="Times New Roman" w:eastAsia="Times New Roman" w:hAnsi="Times New Roman" w:cs="Times New Roman"/>
                <w:i/>
                <w:sz w:val="24"/>
                <w:szCs w:val="24"/>
                <w:u w:val="single"/>
              </w:rPr>
              <w:t>Учение о биосфере</w:t>
            </w:r>
          </w:p>
          <w:p w:rsidR="00E30BB7"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sz w:val="24"/>
                <w:szCs w:val="24"/>
              </w:rPr>
              <w:t xml:space="preserve">Учение о биосфере. </w:t>
            </w:r>
          </w:p>
          <w:p w:rsidR="001E3506" w:rsidRPr="00AB471F" w:rsidRDefault="001E3506" w:rsidP="00AB471F">
            <w:pPr>
              <w:autoSpaceDE w:val="0"/>
              <w:spacing w:after="0"/>
              <w:rPr>
                <w:rFonts w:ascii="Times New Roman" w:eastAsia="Times New Roman" w:hAnsi="Times New Roman" w:cs="Times New Roman"/>
                <w:sz w:val="24"/>
                <w:szCs w:val="24"/>
              </w:rPr>
            </w:pPr>
            <w:r w:rsidRPr="00AB471F">
              <w:rPr>
                <w:rFonts w:ascii="Times New Roman" w:eastAsia="Times New Roman" w:hAnsi="Times New Roman" w:cs="Times New Roman"/>
                <w:i/>
                <w:sz w:val="24"/>
                <w:szCs w:val="24"/>
              </w:rPr>
              <w:t>Практическая работа № 10: «Решение тестовых заданий по теме: «Взаимосвязи организмов и окружающей среды»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6866B4" w:rsidP="00AB471F">
            <w:pPr>
              <w:spacing w:after="0"/>
              <w:jc w:val="center"/>
              <w:rPr>
                <w:rFonts w:ascii="Times New Roman" w:hAnsi="Times New Roman" w:cs="Times New Roman"/>
                <w:color w:val="FF0000"/>
                <w:sz w:val="24"/>
                <w:szCs w:val="24"/>
              </w:rPr>
            </w:pPr>
            <w:r w:rsidRPr="00AB471F">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E3506" w:rsidRPr="00AB471F" w:rsidRDefault="001E3506" w:rsidP="00AB471F">
            <w:pPr>
              <w:spacing w:after="0" w:line="240" w:lineRule="auto"/>
              <w:ind w:right="846"/>
              <w:jc w:val="center"/>
              <w:rPr>
                <w:rFonts w:ascii="Times New Roman" w:eastAsia="Times New Roman" w:hAnsi="Times New Roman" w:cs="Times New Roman"/>
                <w:sz w:val="24"/>
                <w:szCs w:val="24"/>
              </w:rPr>
            </w:pPr>
          </w:p>
        </w:tc>
      </w:tr>
      <w:tr w:rsidR="0099097B" w:rsidRPr="00AB471F" w:rsidTr="003A30D9">
        <w:trPr>
          <w:trHeight w:val="675"/>
        </w:trPr>
        <w:tc>
          <w:tcPr>
            <w:tcW w:w="851" w:type="dxa"/>
            <w:tcBorders>
              <w:top w:val="single" w:sz="4" w:space="0" w:color="000000"/>
              <w:left w:val="single" w:sz="4" w:space="0" w:color="000000"/>
              <w:bottom w:val="single" w:sz="4" w:space="0" w:color="000000"/>
            </w:tcBorders>
            <w:shd w:val="clear" w:color="auto" w:fill="auto"/>
          </w:tcPr>
          <w:p w:rsidR="0099097B" w:rsidRPr="00AB471F" w:rsidRDefault="0099097B" w:rsidP="00AB471F">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99097B" w:rsidRPr="00AB471F" w:rsidRDefault="0099097B" w:rsidP="00AB471F">
            <w:pPr>
              <w:spacing w:after="0"/>
              <w:ind w:right="-51"/>
              <w:rPr>
                <w:rFonts w:ascii="Times New Roman" w:eastAsia="Times New Roman" w:hAnsi="Times New Roman" w:cs="Times New Roman"/>
                <w:sz w:val="24"/>
                <w:szCs w:val="24"/>
              </w:rPr>
            </w:pPr>
          </w:p>
        </w:tc>
        <w:tc>
          <w:tcPr>
            <w:tcW w:w="5812" w:type="dxa"/>
            <w:tcBorders>
              <w:top w:val="single" w:sz="4" w:space="0" w:color="000000"/>
              <w:left w:val="single" w:sz="4" w:space="0" w:color="000000"/>
              <w:bottom w:val="single" w:sz="4" w:space="0" w:color="000000"/>
            </w:tcBorders>
            <w:shd w:val="clear" w:color="auto" w:fill="auto"/>
          </w:tcPr>
          <w:p w:rsidR="0099097B" w:rsidRPr="00AB471F" w:rsidRDefault="0099097B" w:rsidP="00AB471F">
            <w:pPr>
              <w:autoSpaceDE w:val="0"/>
              <w:spacing w:after="0" w:line="240" w:lineRule="auto"/>
              <w:rPr>
                <w:rFonts w:ascii="Times New Roman" w:eastAsia="Times New Roman" w:hAnsi="Times New Roman" w:cs="Times New Roman"/>
                <w:sz w:val="24"/>
                <w:szCs w:val="24"/>
              </w:rPr>
            </w:pPr>
            <w:r w:rsidRPr="00AB471F">
              <w:rPr>
                <w:rFonts w:ascii="Times New Roman" w:hAnsi="Times New Roman" w:cs="Times New Roman"/>
                <w:b/>
                <w:sz w:val="24"/>
                <w:szCs w:val="24"/>
              </w:rPr>
              <w:t>«Решение демон</w:t>
            </w:r>
            <w:r>
              <w:rPr>
                <w:rFonts w:ascii="Times New Roman" w:hAnsi="Times New Roman" w:cs="Times New Roman"/>
                <w:b/>
                <w:sz w:val="24"/>
                <w:szCs w:val="24"/>
              </w:rPr>
              <w:t xml:space="preserve">страционных вариантов </w:t>
            </w:r>
            <w:proofErr w:type="spellStart"/>
            <w:r>
              <w:rPr>
                <w:rFonts w:ascii="Times New Roman" w:hAnsi="Times New Roman" w:cs="Times New Roman"/>
                <w:b/>
                <w:sz w:val="24"/>
                <w:szCs w:val="24"/>
              </w:rPr>
              <w:t>ОГЭ</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9097B" w:rsidRPr="00AB471F" w:rsidRDefault="0099097B" w:rsidP="00AB471F">
            <w:pPr>
              <w:spacing w:after="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9097B" w:rsidRPr="00AB471F" w:rsidRDefault="0099097B" w:rsidP="00AB471F">
            <w:pPr>
              <w:spacing w:after="0" w:line="240" w:lineRule="auto"/>
              <w:ind w:right="846"/>
              <w:jc w:val="center"/>
              <w:rPr>
                <w:rFonts w:ascii="Times New Roman" w:eastAsia="Times New Roman" w:hAnsi="Times New Roman" w:cs="Times New Roman"/>
                <w:sz w:val="24"/>
                <w:szCs w:val="24"/>
              </w:rPr>
            </w:pPr>
          </w:p>
        </w:tc>
      </w:tr>
    </w:tbl>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3A30D9" w:rsidRDefault="003A30D9" w:rsidP="00AB471F">
      <w:pPr>
        <w:spacing w:after="0"/>
        <w:ind w:right="846"/>
        <w:rPr>
          <w:rFonts w:ascii="Times New Roman" w:eastAsia="Times New Roman" w:hAnsi="Times New Roman" w:cs="Times New Roman"/>
          <w:color w:val="000000"/>
          <w:sz w:val="24"/>
        </w:rPr>
      </w:pPr>
    </w:p>
    <w:p w:rsidR="00C56F74" w:rsidRPr="00AB471F" w:rsidRDefault="0099097B" w:rsidP="00AB471F">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C56F74" w:rsidRPr="00AB471F">
        <w:rPr>
          <w:rFonts w:ascii="Times New Roman" w:hAnsi="Times New Roman" w:cs="Times New Roman"/>
          <w:b/>
          <w:sz w:val="24"/>
          <w:szCs w:val="24"/>
        </w:rPr>
        <w:t>«Контрольно-измерительные материалы»</w:t>
      </w:r>
    </w:p>
    <w:p w:rsidR="00454E15" w:rsidRPr="00AB471F" w:rsidRDefault="00C56F74" w:rsidP="00AB471F">
      <w:pPr>
        <w:numPr>
          <w:ilvl w:val="0"/>
          <w:numId w:val="10"/>
        </w:numPr>
        <w:spacing w:after="0" w:line="240" w:lineRule="auto"/>
        <w:rPr>
          <w:rFonts w:ascii="Times New Roman" w:hAnsi="Times New Roman" w:cs="Times New Roman"/>
          <w:sz w:val="24"/>
          <w:szCs w:val="24"/>
        </w:rPr>
      </w:pPr>
      <w:r w:rsidRPr="00AB471F">
        <w:rPr>
          <w:rFonts w:ascii="Times New Roman" w:hAnsi="Times New Roman" w:cs="Times New Roman"/>
          <w:b/>
          <w:sz w:val="24"/>
          <w:szCs w:val="24"/>
        </w:rPr>
        <w:t xml:space="preserve">Демонстрационный вариант КИМ прошлого года на сайте </w:t>
      </w:r>
      <w:hyperlink r:id="rId5" w:history="1">
        <w:proofErr w:type="spellStart"/>
        <w:r w:rsidR="00454E15" w:rsidRPr="00AB471F">
          <w:rPr>
            <w:rFonts w:ascii="Times New Roman" w:hAnsi="Times New Roman" w:cs="Times New Roman"/>
            <w:sz w:val="24"/>
            <w:szCs w:val="24"/>
            <w:u w:val="single"/>
          </w:rPr>
          <w:t>http</w:t>
        </w:r>
        <w:proofErr w:type="spellEnd"/>
        <w:r w:rsidR="00454E15" w:rsidRPr="00AB471F">
          <w:rPr>
            <w:rFonts w:ascii="Times New Roman" w:hAnsi="Times New Roman" w:cs="Times New Roman"/>
            <w:sz w:val="24"/>
            <w:szCs w:val="24"/>
            <w:u w:val="single"/>
          </w:rPr>
          <w:t>://</w:t>
        </w:r>
        <w:proofErr w:type="spellStart"/>
        <w:r w:rsidR="00454E15" w:rsidRPr="00AB471F">
          <w:rPr>
            <w:rFonts w:ascii="Times New Roman" w:hAnsi="Times New Roman" w:cs="Times New Roman"/>
            <w:sz w:val="24"/>
            <w:szCs w:val="24"/>
            <w:u w:val="single"/>
          </w:rPr>
          <w:t>www.fipi.ru</w:t>
        </w:r>
        <w:proofErr w:type="spellEnd"/>
        <w:r w:rsidR="00454E15" w:rsidRPr="00AB471F">
          <w:rPr>
            <w:rFonts w:ascii="Times New Roman" w:hAnsi="Times New Roman" w:cs="Times New Roman"/>
            <w:sz w:val="24"/>
            <w:szCs w:val="24"/>
            <w:u w:val="single"/>
          </w:rPr>
          <w:t>/</w:t>
        </w:r>
      </w:hyperlink>
    </w:p>
    <w:p w:rsidR="00B56365" w:rsidRPr="00AB471F" w:rsidRDefault="00C56F74" w:rsidP="00AB471F">
      <w:pPr>
        <w:numPr>
          <w:ilvl w:val="0"/>
          <w:numId w:val="10"/>
        </w:numPr>
        <w:spacing w:after="0" w:line="240" w:lineRule="auto"/>
        <w:rPr>
          <w:rFonts w:ascii="Times New Roman" w:hAnsi="Times New Roman" w:cs="Times New Roman"/>
          <w:sz w:val="24"/>
          <w:szCs w:val="24"/>
        </w:rPr>
      </w:pPr>
      <w:r w:rsidRPr="00AB471F">
        <w:rPr>
          <w:rFonts w:ascii="Times New Roman" w:hAnsi="Times New Roman" w:cs="Times New Roman"/>
          <w:b/>
          <w:sz w:val="24"/>
          <w:szCs w:val="24"/>
        </w:rPr>
        <w:t xml:space="preserve">Демонстрационный вариант КИМ </w:t>
      </w:r>
      <w:proofErr w:type="gramStart"/>
      <w:r w:rsidRPr="00AB471F">
        <w:rPr>
          <w:rFonts w:ascii="Times New Roman" w:hAnsi="Times New Roman" w:cs="Times New Roman"/>
          <w:b/>
          <w:sz w:val="24"/>
          <w:szCs w:val="24"/>
        </w:rPr>
        <w:t>текущего  года</w:t>
      </w:r>
      <w:proofErr w:type="gramEnd"/>
      <w:r w:rsidRPr="00AB471F">
        <w:rPr>
          <w:rFonts w:ascii="Times New Roman" w:hAnsi="Times New Roman" w:cs="Times New Roman"/>
          <w:b/>
          <w:sz w:val="24"/>
          <w:szCs w:val="24"/>
        </w:rPr>
        <w:t xml:space="preserve"> на сайте </w:t>
      </w:r>
      <w:hyperlink r:id="rId6" w:history="1">
        <w:proofErr w:type="spellStart"/>
        <w:r w:rsidR="00454E15" w:rsidRPr="00AB471F">
          <w:rPr>
            <w:rFonts w:ascii="Times New Roman" w:hAnsi="Times New Roman" w:cs="Times New Roman"/>
            <w:sz w:val="24"/>
            <w:szCs w:val="24"/>
            <w:u w:val="single"/>
          </w:rPr>
          <w:t>http</w:t>
        </w:r>
        <w:proofErr w:type="spellEnd"/>
        <w:r w:rsidR="00454E15" w:rsidRPr="00AB471F">
          <w:rPr>
            <w:rFonts w:ascii="Times New Roman" w:hAnsi="Times New Roman" w:cs="Times New Roman"/>
            <w:sz w:val="24"/>
            <w:szCs w:val="24"/>
            <w:u w:val="single"/>
          </w:rPr>
          <w:t>://</w:t>
        </w:r>
        <w:proofErr w:type="spellStart"/>
        <w:r w:rsidR="00454E15" w:rsidRPr="00AB471F">
          <w:rPr>
            <w:rFonts w:ascii="Times New Roman" w:hAnsi="Times New Roman" w:cs="Times New Roman"/>
            <w:sz w:val="24"/>
            <w:szCs w:val="24"/>
            <w:u w:val="single"/>
          </w:rPr>
          <w:t>www.fipi.ru</w:t>
        </w:r>
        <w:proofErr w:type="spellEnd"/>
        <w:r w:rsidR="00454E15" w:rsidRPr="00AB471F">
          <w:rPr>
            <w:rFonts w:ascii="Times New Roman" w:hAnsi="Times New Roman" w:cs="Times New Roman"/>
            <w:sz w:val="24"/>
            <w:szCs w:val="24"/>
            <w:u w:val="single"/>
          </w:rPr>
          <w:t>/</w:t>
        </w:r>
      </w:hyperlink>
    </w:p>
    <w:p w:rsidR="004C7CF5" w:rsidRPr="00AB471F" w:rsidRDefault="004C7CF5" w:rsidP="00AB471F">
      <w:pPr>
        <w:autoSpaceDE w:val="0"/>
        <w:autoSpaceDN w:val="0"/>
        <w:adjustRightInd w:val="0"/>
        <w:spacing w:after="0"/>
        <w:rPr>
          <w:rFonts w:ascii="Times New Roman" w:hAnsi="Times New Roman" w:cs="Times New Roman"/>
          <w:b/>
          <w:bCs/>
          <w:color w:val="000000"/>
          <w:sz w:val="24"/>
          <w:szCs w:val="24"/>
        </w:rPr>
      </w:pPr>
      <w:r w:rsidRPr="00AB471F">
        <w:rPr>
          <w:rFonts w:ascii="Times New Roman" w:hAnsi="Times New Roman" w:cs="Times New Roman"/>
          <w:b/>
          <w:bCs/>
          <w:color w:val="000000"/>
          <w:sz w:val="24"/>
          <w:szCs w:val="24"/>
        </w:rPr>
        <w:t>Источники информации для обучающихся</w:t>
      </w:r>
      <w:r w:rsidR="00B56365" w:rsidRPr="00AB471F">
        <w:rPr>
          <w:rFonts w:ascii="Times New Roman" w:hAnsi="Times New Roman" w:cs="Times New Roman"/>
          <w:b/>
          <w:bCs/>
          <w:color w:val="000000"/>
          <w:sz w:val="24"/>
          <w:szCs w:val="24"/>
        </w:rPr>
        <w:t>:</w:t>
      </w:r>
    </w:p>
    <w:p w:rsidR="004C7CF5" w:rsidRPr="00AB471F" w:rsidRDefault="004C7CF5" w:rsidP="00AB471F">
      <w:pPr>
        <w:spacing w:after="0"/>
        <w:rPr>
          <w:rFonts w:ascii="Times New Roman" w:hAnsi="Times New Roman" w:cs="Times New Roman"/>
          <w:color w:val="000000" w:themeColor="text1"/>
          <w:sz w:val="24"/>
          <w:szCs w:val="24"/>
        </w:rPr>
      </w:pPr>
      <w:r w:rsidRPr="00AB471F">
        <w:rPr>
          <w:rFonts w:ascii="Times New Roman" w:hAnsi="Times New Roman" w:cs="Times New Roman"/>
          <w:b/>
          <w:bCs/>
          <w:i/>
          <w:iCs/>
          <w:color w:val="000000" w:themeColor="text1"/>
          <w:sz w:val="24"/>
          <w:szCs w:val="24"/>
        </w:rPr>
        <w:t xml:space="preserve">Перечень ресурсов Интернет при подготовке к </w:t>
      </w:r>
      <w:proofErr w:type="spellStart"/>
      <w:r w:rsidRPr="00AB471F">
        <w:rPr>
          <w:rFonts w:ascii="Times New Roman" w:hAnsi="Times New Roman" w:cs="Times New Roman"/>
          <w:b/>
          <w:bCs/>
          <w:i/>
          <w:iCs/>
          <w:color w:val="000000" w:themeColor="text1"/>
          <w:sz w:val="24"/>
          <w:szCs w:val="24"/>
        </w:rPr>
        <w:t>ОГЭ</w:t>
      </w:r>
      <w:proofErr w:type="spellEnd"/>
      <w:r w:rsidRPr="00AB471F">
        <w:rPr>
          <w:rFonts w:ascii="Times New Roman" w:hAnsi="Times New Roman" w:cs="Times New Roman"/>
          <w:b/>
          <w:bCs/>
          <w:i/>
          <w:iCs/>
          <w:color w:val="000000" w:themeColor="text1"/>
          <w:sz w:val="24"/>
          <w:szCs w:val="24"/>
        </w:rPr>
        <w:t xml:space="preserve"> по биологии</w:t>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портал «Российское образование» -</w:t>
      </w:r>
      <w:proofErr w:type="spellStart"/>
      <w:r w:rsidR="00300F0C">
        <w:fldChar w:fldCharType="begin"/>
      </w:r>
      <w:r w:rsidR="00300F0C">
        <w:instrText xml:space="preserve"> HYPERLINK "http://www.edu.ru/" </w:instrText>
      </w:r>
      <w:r w:rsidR="00300F0C">
        <w:fldChar w:fldCharType="separate"/>
      </w:r>
      <w:r w:rsidRPr="00AB471F">
        <w:rPr>
          <w:rFonts w:ascii="Times New Roman" w:hAnsi="Times New Roman" w:cs="Times New Roman"/>
          <w:color w:val="000000" w:themeColor="text1"/>
          <w:sz w:val="24"/>
          <w:szCs w:val="24"/>
          <w:u w:val="single"/>
        </w:rPr>
        <w:t>http</w:t>
      </w:r>
      <w:proofErr w:type="spellEnd"/>
      <w:r w:rsidRPr="00AB471F">
        <w:rPr>
          <w:rFonts w:ascii="Times New Roman" w:hAnsi="Times New Roman" w:cs="Times New Roman"/>
          <w:color w:val="000000" w:themeColor="text1"/>
          <w:sz w:val="24"/>
          <w:szCs w:val="24"/>
          <w:u w:val="single"/>
        </w:rPr>
        <w:t>://</w:t>
      </w:r>
      <w:proofErr w:type="spellStart"/>
      <w:r w:rsidRPr="00AB471F">
        <w:rPr>
          <w:rFonts w:ascii="Times New Roman" w:hAnsi="Times New Roman" w:cs="Times New Roman"/>
          <w:color w:val="000000" w:themeColor="text1"/>
          <w:sz w:val="24"/>
          <w:szCs w:val="24"/>
          <w:u w:val="single"/>
        </w:rPr>
        <w:t>www.edu.ru</w:t>
      </w:r>
      <w:proofErr w:type="spellEnd"/>
      <w:r w:rsidR="00300F0C">
        <w:rPr>
          <w:rFonts w:ascii="Times New Roman" w:hAnsi="Times New Roman" w:cs="Times New Roman"/>
          <w:color w:val="000000" w:themeColor="text1"/>
          <w:sz w:val="24"/>
          <w:szCs w:val="24"/>
          <w:u w:val="single"/>
        </w:rPr>
        <w:fldChar w:fldCharType="end"/>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Российский общеобразовательный портал: основная и средняя школа - </w:t>
      </w:r>
      <w:proofErr w:type="spellStart"/>
      <w:r w:rsidR="00300F0C">
        <w:fldChar w:fldCharType="begin"/>
      </w:r>
      <w:r w:rsidR="00300F0C">
        <w:instrText xml:space="preserve"> HYPERLINK "http://www.school.edu.ru/" </w:instrText>
      </w:r>
      <w:r w:rsidR="00300F0C">
        <w:fldChar w:fldCharType="separate"/>
      </w:r>
      <w:r w:rsidRPr="00AB471F">
        <w:rPr>
          <w:rFonts w:ascii="Times New Roman" w:hAnsi="Times New Roman" w:cs="Times New Roman"/>
          <w:color w:val="000000" w:themeColor="text1"/>
          <w:sz w:val="24"/>
          <w:szCs w:val="24"/>
          <w:u w:val="single"/>
        </w:rPr>
        <w:t>http</w:t>
      </w:r>
      <w:proofErr w:type="spellEnd"/>
      <w:r w:rsidRPr="00AB471F">
        <w:rPr>
          <w:rFonts w:ascii="Times New Roman" w:hAnsi="Times New Roman" w:cs="Times New Roman"/>
          <w:color w:val="000000" w:themeColor="text1"/>
          <w:sz w:val="24"/>
          <w:szCs w:val="24"/>
          <w:u w:val="single"/>
        </w:rPr>
        <w:t>://</w:t>
      </w:r>
      <w:proofErr w:type="spellStart"/>
      <w:r w:rsidRPr="00AB471F">
        <w:rPr>
          <w:rFonts w:ascii="Times New Roman" w:hAnsi="Times New Roman" w:cs="Times New Roman"/>
          <w:color w:val="000000" w:themeColor="text1"/>
          <w:sz w:val="24"/>
          <w:szCs w:val="24"/>
          <w:u w:val="single"/>
        </w:rPr>
        <w:t>www.school.edu.ru</w:t>
      </w:r>
      <w:proofErr w:type="spellEnd"/>
      <w:r w:rsidR="00300F0C">
        <w:rPr>
          <w:rFonts w:ascii="Times New Roman" w:hAnsi="Times New Roman" w:cs="Times New Roman"/>
          <w:color w:val="000000" w:themeColor="text1"/>
          <w:sz w:val="24"/>
          <w:szCs w:val="24"/>
          <w:u w:val="single"/>
        </w:rPr>
        <w:fldChar w:fldCharType="end"/>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Интернет-поддержка профессионального развития педагогов - </w:t>
      </w:r>
      <w:proofErr w:type="spellStart"/>
      <w:r w:rsidR="00300F0C">
        <w:fldChar w:fldCharType="begin"/>
      </w:r>
      <w:r w:rsidR="00300F0C">
        <w:instrText xml:space="preserve"> HYPERLINK "http://edu.of.ru/" </w:instrText>
      </w:r>
      <w:r w:rsidR="00300F0C">
        <w:fldChar w:fldCharType="separate"/>
      </w:r>
      <w:r w:rsidRPr="00AB471F">
        <w:rPr>
          <w:rFonts w:ascii="Times New Roman" w:hAnsi="Times New Roman" w:cs="Times New Roman"/>
          <w:color w:val="000000" w:themeColor="text1"/>
          <w:sz w:val="24"/>
          <w:szCs w:val="24"/>
          <w:u w:val="single"/>
        </w:rPr>
        <w:t>http</w:t>
      </w:r>
      <w:proofErr w:type="spellEnd"/>
      <w:r w:rsidRPr="00AB471F">
        <w:rPr>
          <w:rFonts w:ascii="Times New Roman" w:hAnsi="Times New Roman" w:cs="Times New Roman"/>
          <w:color w:val="000000" w:themeColor="text1"/>
          <w:sz w:val="24"/>
          <w:szCs w:val="24"/>
          <w:u w:val="single"/>
        </w:rPr>
        <w:t>://</w:t>
      </w:r>
      <w:proofErr w:type="spellStart"/>
      <w:r w:rsidRPr="00AB471F">
        <w:rPr>
          <w:rFonts w:ascii="Times New Roman" w:hAnsi="Times New Roman" w:cs="Times New Roman"/>
          <w:color w:val="000000" w:themeColor="text1"/>
          <w:sz w:val="24"/>
          <w:szCs w:val="24"/>
          <w:u w:val="single"/>
        </w:rPr>
        <w:t>edu.of.ru</w:t>
      </w:r>
      <w:proofErr w:type="spellEnd"/>
      <w:r w:rsidR="00300F0C">
        <w:rPr>
          <w:rFonts w:ascii="Times New Roman" w:hAnsi="Times New Roman" w:cs="Times New Roman"/>
          <w:color w:val="000000" w:themeColor="text1"/>
          <w:sz w:val="24"/>
          <w:szCs w:val="24"/>
          <w:u w:val="single"/>
        </w:rPr>
        <w:fldChar w:fldCharType="end"/>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центр информационно-образовательных ресурсов - </w:t>
      </w:r>
      <w:proofErr w:type="spellStart"/>
      <w:r w:rsidR="00300F0C">
        <w:fldChar w:fldCharType="begin"/>
      </w:r>
      <w:r w:rsidR="00300F0C">
        <w:instrText xml:space="preserve"> HYPERLINK "http://fcior.edu.ru/" </w:instrText>
      </w:r>
      <w:r w:rsidR="00300F0C">
        <w:fldChar w:fldCharType="separate"/>
      </w:r>
      <w:r w:rsidRPr="00AB471F">
        <w:rPr>
          <w:rFonts w:ascii="Times New Roman" w:hAnsi="Times New Roman" w:cs="Times New Roman"/>
          <w:color w:val="000000" w:themeColor="text1"/>
          <w:sz w:val="24"/>
          <w:szCs w:val="24"/>
          <w:u w:val="single"/>
        </w:rPr>
        <w:t>http</w:t>
      </w:r>
      <w:proofErr w:type="spellEnd"/>
      <w:r w:rsidRPr="00AB471F">
        <w:rPr>
          <w:rFonts w:ascii="Times New Roman" w:hAnsi="Times New Roman" w:cs="Times New Roman"/>
          <w:color w:val="000000" w:themeColor="text1"/>
          <w:sz w:val="24"/>
          <w:szCs w:val="24"/>
          <w:u w:val="single"/>
        </w:rPr>
        <w:t>://</w:t>
      </w:r>
      <w:proofErr w:type="spellStart"/>
      <w:r w:rsidRPr="00AB471F">
        <w:rPr>
          <w:rFonts w:ascii="Times New Roman" w:hAnsi="Times New Roman" w:cs="Times New Roman"/>
          <w:color w:val="000000" w:themeColor="text1"/>
          <w:sz w:val="24"/>
          <w:szCs w:val="24"/>
          <w:u w:val="single"/>
        </w:rPr>
        <w:t>fcior.edu.ru</w:t>
      </w:r>
      <w:proofErr w:type="spellEnd"/>
      <w:r w:rsidR="00300F0C">
        <w:rPr>
          <w:rFonts w:ascii="Times New Roman" w:hAnsi="Times New Roman" w:cs="Times New Roman"/>
          <w:color w:val="000000" w:themeColor="text1"/>
          <w:sz w:val="24"/>
          <w:szCs w:val="24"/>
          <w:u w:val="single"/>
        </w:rPr>
        <w:fldChar w:fldCharType="end"/>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Электронный каталог образовательных ресурсов - </w:t>
      </w:r>
      <w:proofErr w:type="spellStart"/>
      <w:r w:rsidR="00300F0C">
        <w:fldChar w:fldCharType="begin"/>
      </w:r>
      <w:r w:rsidR="00300F0C">
        <w:instrText xml:space="preserve"> HYPERLINK "http://katalog.iot.ru/" </w:instrText>
      </w:r>
      <w:r w:rsidR="00300F0C">
        <w:fldChar w:fldCharType="separate"/>
      </w:r>
      <w:r w:rsidRPr="00AB471F">
        <w:rPr>
          <w:rFonts w:ascii="Times New Roman" w:hAnsi="Times New Roman" w:cs="Times New Roman"/>
          <w:color w:val="000000" w:themeColor="text1"/>
          <w:sz w:val="24"/>
          <w:szCs w:val="24"/>
          <w:u w:val="single"/>
        </w:rPr>
        <w:t>http</w:t>
      </w:r>
      <w:proofErr w:type="spellEnd"/>
      <w:r w:rsidRPr="00AB471F">
        <w:rPr>
          <w:rFonts w:ascii="Times New Roman" w:hAnsi="Times New Roman" w:cs="Times New Roman"/>
          <w:color w:val="000000" w:themeColor="text1"/>
          <w:sz w:val="24"/>
          <w:szCs w:val="24"/>
          <w:u w:val="single"/>
        </w:rPr>
        <w:t>://</w:t>
      </w:r>
      <w:proofErr w:type="spellStart"/>
      <w:r w:rsidRPr="00AB471F">
        <w:rPr>
          <w:rFonts w:ascii="Times New Roman" w:hAnsi="Times New Roman" w:cs="Times New Roman"/>
          <w:color w:val="000000" w:themeColor="text1"/>
          <w:sz w:val="24"/>
          <w:szCs w:val="24"/>
          <w:u w:val="single"/>
        </w:rPr>
        <w:t>katalog.iot.ru</w:t>
      </w:r>
      <w:proofErr w:type="spellEnd"/>
      <w:r w:rsidR="00300F0C">
        <w:rPr>
          <w:rFonts w:ascii="Times New Roman" w:hAnsi="Times New Roman" w:cs="Times New Roman"/>
          <w:color w:val="000000" w:themeColor="text1"/>
          <w:sz w:val="24"/>
          <w:szCs w:val="24"/>
          <w:u w:val="single"/>
        </w:rPr>
        <w:fldChar w:fldCharType="end"/>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Единое окно доступа к образовательным ресурсам -</w:t>
      </w:r>
      <w:hyperlink r:id="rId7" w:history="1">
        <w:r w:rsidRPr="00AB471F">
          <w:rPr>
            <w:rFonts w:ascii="Times New Roman" w:hAnsi="Times New Roman" w:cs="Times New Roman"/>
            <w:color w:val="000000" w:themeColor="text1"/>
            <w:sz w:val="24"/>
            <w:szCs w:val="24"/>
            <w:u w:val="single"/>
          </w:rPr>
          <w:t> </w:t>
        </w:r>
        <w:proofErr w:type="spellStart"/>
        <w:r w:rsidRPr="00AB471F">
          <w:rPr>
            <w:rFonts w:ascii="Times New Roman" w:hAnsi="Times New Roman" w:cs="Times New Roman"/>
            <w:color w:val="000000" w:themeColor="text1"/>
            <w:sz w:val="24"/>
            <w:szCs w:val="24"/>
            <w:u w:val="single"/>
          </w:rPr>
          <w:t>http</w:t>
        </w:r>
        <w:proofErr w:type="spellEnd"/>
        <w:r w:rsidRPr="00AB471F">
          <w:rPr>
            <w:rFonts w:ascii="Times New Roman" w:hAnsi="Times New Roman" w:cs="Times New Roman"/>
            <w:color w:val="000000" w:themeColor="text1"/>
            <w:sz w:val="24"/>
            <w:szCs w:val="24"/>
            <w:u w:val="single"/>
          </w:rPr>
          <w:t>://</w:t>
        </w:r>
        <w:proofErr w:type="spellStart"/>
        <w:r w:rsidRPr="00AB471F">
          <w:rPr>
            <w:rFonts w:ascii="Times New Roman" w:hAnsi="Times New Roman" w:cs="Times New Roman"/>
            <w:color w:val="000000" w:themeColor="text1"/>
            <w:sz w:val="24"/>
            <w:szCs w:val="24"/>
            <w:u w:val="single"/>
          </w:rPr>
          <w:t>window.edu.ru</w:t>
        </w:r>
        <w:proofErr w:type="spellEnd"/>
      </w:hyperlink>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Федеральный институт педагогических измерений- </w:t>
      </w:r>
      <w:proofErr w:type="spellStart"/>
      <w:r w:rsidR="00300F0C">
        <w:fldChar w:fldCharType="begin"/>
      </w:r>
      <w:r w:rsidR="00300F0C">
        <w:instrText xml:space="preserve"> HYPERLINK "http://www.fipi.ru/" </w:instrText>
      </w:r>
      <w:r w:rsidR="00300F0C">
        <w:fldChar w:fldCharType="separate"/>
      </w:r>
      <w:r w:rsidRPr="00AB471F">
        <w:rPr>
          <w:rFonts w:ascii="Times New Roman" w:hAnsi="Times New Roman" w:cs="Times New Roman"/>
          <w:color w:val="000000" w:themeColor="text1"/>
          <w:sz w:val="24"/>
          <w:szCs w:val="24"/>
          <w:u w:val="single"/>
        </w:rPr>
        <w:t>http</w:t>
      </w:r>
      <w:proofErr w:type="spellEnd"/>
      <w:r w:rsidRPr="00AB471F">
        <w:rPr>
          <w:rFonts w:ascii="Times New Roman" w:hAnsi="Times New Roman" w:cs="Times New Roman"/>
          <w:color w:val="000000" w:themeColor="text1"/>
          <w:sz w:val="24"/>
          <w:szCs w:val="24"/>
          <w:u w:val="single"/>
        </w:rPr>
        <w:t>://</w:t>
      </w:r>
      <w:proofErr w:type="spellStart"/>
      <w:r w:rsidRPr="00AB471F">
        <w:rPr>
          <w:rFonts w:ascii="Times New Roman" w:hAnsi="Times New Roman" w:cs="Times New Roman"/>
          <w:color w:val="000000" w:themeColor="text1"/>
          <w:sz w:val="24"/>
          <w:szCs w:val="24"/>
          <w:u w:val="single"/>
        </w:rPr>
        <w:t>www.fipi.ru</w:t>
      </w:r>
      <w:proofErr w:type="spellEnd"/>
      <w:r w:rsidRPr="00AB471F">
        <w:rPr>
          <w:rFonts w:ascii="Times New Roman" w:hAnsi="Times New Roman" w:cs="Times New Roman"/>
          <w:color w:val="000000" w:themeColor="text1"/>
          <w:sz w:val="24"/>
          <w:szCs w:val="24"/>
          <w:u w:val="single"/>
        </w:rPr>
        <w:t>/</w:t>
      </w:r>
      <w:r w:rsidR="00300F0C">
        <w:rPr>
          <w:rFonts w:ascii="Times New Roman" w:hAnsi="Times New Roman" w:cs="Times New Roman"/>
          <w:color w:val="000000" w:themeColor="text1"/>
          <w:sz w:val="24"/>
          <w:szCs w:val="24"/>
          <w:u w:val="single"/>
        </w:rPr>
        <w:fldChar w:fldCharType="end"/>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Сайт издательства «Интеллект-Центр», </w:t>
      </w:r>
      <w:proofErr w:type="spellStart"/>
      <w:r w:rsidR="00300F0C">
        <w:fldChar w:fldCharType="begin"/>
      </w:r>
      <w:r w:rsidR="00300F0C">
        <w:instrText xml:space="preserve"> HYPERLINK "http://www.intellectcentre.ru/" </w:instrText>
      </w:r>
      <w:r w:rsidR="00300F0C">
        <w:fldChar w:fldCharType="separate"/>
      </w:r>
      <w:r w:rsidRPr="00AB471F">
        <w:rPr>
          <w:rFonts w:ascii="Times New Roman" w:hAnsi="Times New Roman" w:cs="Times New Roman"/>
          <w:i/>
          <w:iCs/>
          <w:color w:val="000000" w:themeColor="text1"/>
          <w:sz w:val="24"/>
          <w:szCs w:val="24"/>
          <w:u w:val="single"/>
        </w:rPr>
        <w:t>http</w:t>
      </w:r>
      <w:proofErr w:type="spellEnd"/>
      <w:r w:rsidRPr="00AB471F">
        <w:rPr>
          <w:rFonts w:ascii="Times New Roman" w:hAnsi="Times New Roman" w:cs="Times New Roman"/>
          <w:i/>
          <w:iCs/>
          <w:color w:val="000000" w:themeColor="text1"/>
          <w:sz w:val="24"/>
          <w:szCs w:val="24"/>
          <w:u w:val="single"/>
        </w:rPr>
        <w:t>://</w:t>
      </w:r>
      <w:proofErr w:type="spellStart"/>
      <w:r w:rsidRPr="00AB471F">
        <w:rPr>
          <w:rFonts w:ascii="Times New Roman" w:hAnsi="Times New Roman" w:cs="Times New Roman"/>
          <w:i/>
          <w:iCs/>
          <w:color w:val="000000" w:themeColor="text1"/>
          <w:sz w:val="24"/>
          <w:szCs w:val="24"/>
          <w:u w:val="single"/>
        </w:rPr>
        <w:t>www.intellectcentre.ru</w:t>
      </w:r>
      <w:proofErr w:type="spellEnd"/>
      <w:r w:rsidR="00300F0C">
        <w:rPr>
          <w:rFonts w:ascii="Times New Roman" w:hAnsi="Times New Roman" w:cs="Times New Roman"/>
          <w:i/>
          <w:iCs/>
          <w:color w:val="000000" w:themeColor="text1"/>
          <w:sz w:val="24"/>
          <w:szCs w:val="24"/>
          <w:u w:val="single"/>
        </w:rPr>
        <w:fldChar w:fldCharType="end"/>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Сайт Федерального института педагогических измерений: КИМ к ЕГЭ по различным предметам, методические рекомендации -  </w:t>
      </w:r>
      <w:proofErr w:type="spellStart"/>
      <w:r w:rsidRPr="00AB471F">
        <w:rPr>
          <w:rFonts w:ascii="Times New Roman" w:hAnsi="Times New Roman" w:cs="Times New Roman"/>
          <w:color w:val="000000" w:themeColor="text1"/>
          <w:sz w:val="24"/>
          <w:szCs w:val="24"/>
        </w:rPr>
        <w:t>fipi.ru</w:t>
      </w:r>
      <w:proofErr w:type="spellEnd"/>
      <w:r w:rsidRPr="00AB471F">
        <w:rPr>
          <w:rFonts w:ascii="Times New Roman" w:hAnsi="Times New Roman" w:cs="Times New Roman"/>
          <w:color w:val="000000" w:themeColor="text1"/>
          <w:sz w:val="24"/>
          <w:szCs w:val="24"/>
        </w:rPr>
        <w:t xml:space="preserve">  </w:t>
      </w:r>
    </w:p>
    <w:p w:rsidR="004C7CF5"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 xml:space="preserve">Интерактивная линия - </w:t>
      </w:r>
      <w:proofErr w:type="spellStart"/>
      <w:r w:rsidRPr="00AB471F">
        <w:rPr>
          <w:rFonts w:ascii="Times New Roman" w:hAnsi="Times New Roman" w:cs="Times New Roman"/>
          <w:color w:val="000000" w:themeColor="text1"/>
          <w:sz w:val="24"/>
          <w:szCs w:val="24"/>
        </w:rPr>
        <w:t>internet-school.ru</w:t>
      </w:r>
      <w:proofErr w:type="spellEnd"/>
    </w:p>
    <w:p w:rsidR="00A36DE4" w:rsidRPr="00AB471F" w:rsidRDefault="004C7CF5" w:rsidP="00AB471F">
      <w:pPr>
        <w:numPr>
          <w:ilvl w:val="0"/>
          <w:numId w:val="10"/>
        </w:numPr>
        <w:spacing w:after="0" w:line="240" w:lineRule="auto"/>
        <w:rPr>
          <w:rFonts w:ascii="Times New Roman" w:hAnsi="Times New Roman" w:cs="Times New Roman"/>
          <w:color w:val="000000" w:themeColor="text1"/>
          <w:sz w:val="24"/>
          <w:szCs w:val="24"/>
        </w:rPr>
      </w:pPr>
      <w:r w:rsidRPr="00AB471F">
        <w:rPr>
          <w:rFonts w:ascii="Times New Roman" w:hAnsi="Times New Roman" w:cs="Times New Roman"/>
          <w:color w:val="000000" w:themeColor="text1"/>
          <w:sz w:val="24"/>
          <w:szCs w:val="24"/>
        </w:rPr>
        <w:t>Решу</w:t>
      </w:r>
      <w:r w:rsidR="00A36DE4" w:rsidRPr="00AB471F">
        <w:rPr>
          <w:rFonts w:ascii="Times New Roman" w:hAnsi="Times New Roman" w:cs="Times New Roman"/>
          <w:color w:val="000000" w:themeColor="text1"/>
          <w:sz w:val="24"/>
          <w:szCs w:val="24"/>
        </w:rPr>
        <w:t xml:space="preserve"> </w:t>
      </w:r>
      <w:proofErr w:type="spellStart"/>
      <w:r w:rsidRPr="00AB471F">
        <w:rPr>
          <w:rFonts w:ascii="Times New Roman" w:hAnsi="Times New Roman" w:cs="Times New Roman"/>
          <w:color w:val="000000" w:themeColor="text1"/>
          <w:sz w:val="24"/>
          <w:szCs w:val="24"/>
        </w:rPr>
        <w:t>ОГЭ</w:t>
      </w:r>
      <w:proofErr w:type="spellEnd"/>
      <w:r w:rsidRPr="00AB471F">
        <w:rPr>
          <w:rFonts w:ascii="Times New Roman" w:hAnsi="Times New Roman" w:cs="Times New Roman"/>
          <w:color w:val="000000" w:themeColor="text1"/>
          <w:sz w:val="24"/>
          <w:szCs w:val="24"/>
        </w:rPr>
        <w:t xml:space="preserve"> - </w:t>
      </w:r>
      <w:proofErr w:type="spellStart"/>
      <w:r w:rsidR="00300F0C">
        <w:fldChar w:fldCharType="begin"/>
      </w:r>
      <w:r w:rsidR="00300F0C">
        <w:instrText xml:space="preserve"> HYPERLINK "https://bio-oge.sdamgia.ru/" </w:instrText>
      </w:r>
      <w:r w:rsidR="00300F0C">
        <w:fldChar w:fldCharType="separate"/>
      </w:r>
      <w:r w:rsidRPr="00AB471F">
        <w:rPr>
          <w:rFonts w:ascii="Times New Roman" w:hAnsi="Times New Roman" w:cs="Times New Roman"/>
          <w:color w:val="000000" w:themeColor="text1"/>
          <w:sz w:val="24"/>
          <w:szCs w:val="24"/>
          <w:u w:val="single"/>
        </w:rPr>
        <w:t>https</w:t>
      </w:r>
      <w:proofErr w:type="spellEnd"/>
      <w:r w:rsidRPr="00AB471F">
        <w:rPr>
          <w:rFonts w:ascii="Times New Roman" w:hAnsi="Times New Roman" w:cs="Times New Roman"/>
          <w:color w:val="000000" w:themeColor="text1"/>
          <w:sz w:val="24"/>
          <w:szCs w:val="24"/>
          <w:u w:val="single"/>
        </w:rPr>
        <w:t>://</w:t>
      </w:r>
      <w:proofErr w:type="spellStart"/>
      <w:r w:rsidRPr="00AB471F">
        <w:rPr>
          <w:rFonts w:ascii="Times New Roman" w:hAnsi="Times New Roman" w:cs="Times New Roman"/>
          <w:color w:val="000000" w:themeColor="text1"/>
          <w:sz w:val="24"/>
          <w:szCs w:val="24"/>
          <w:u w:val="single"/>
        </w:rPr>
        <w:t>bio-oge.sdamgia.ru</w:t>
      </w:r>
      <w:proofErr w:type="spellEnd"/>
      <w:r w:rsidR="00300F0C">
        <w:rPr>
          <w:rFonts w:ascii="Times New Roman" w:hAnsi="Times New Roman" w:cs="Times New Roman"/>
          <w:color w:val="000000" w:themeColor="text1"/>
          <w:sz w:val="24"/>
          <w:szCs w:val="24"/>
          <w:u w:val="single"/>
        </w:rPr>
        <w:fldChar w:fldCharType="end"/>
      </w:r>
    </w:p>
    <w:p w:rsidR="004C7CF5" w:rsidRPr="00AB471F" w:rsidRDefault="004C7CF5" w:rsidP="00AB471F">
      <w:pPr>
        <w:spacing w:after="0" w:line="240" w:lineRule="auto"/>
        <w:rPr>
          <w:rFonts w:ascii="Times New Roman" w:hAnsi="Times New Roman" w:cs="Times New Roman"/>
          <w:color w:val="000000" w:themeColor="text1"/>
          <w:sz w:val="24"/>
          <w:szCs w:val="24"/>
        </w:rPr>
      </w:pPr>
    </w:p>
    <w:p w:rsidR="00B56365" w:rsidRPr="00AB471F" w:rsidRDefault="006866B4" w:rsidP="00AB471F">
      <w:pPr>
        <w:spacing w:after="0" w:line="240" w:lineRule="auto"/>
        <w:rPr>
          <w:rFonts w:ascii="Times New Roman" w:hAnsi="Times New Roman" w:cs="Times New Roman"/>
          <w:sz w:val="24"/>
          <w:szCs w:val="24"/>
        </w:rPr>
      </w:pPr>
      <w:r w:rsidRPr="00AB471F">
        <w:rPr>
          <w:rFonts w:ascii="Times New Roman" w:hAnsi="Times New Roman" w:cs="Times New Roman"/>
          <w:sz w:val="24"/>
          <w:szCs w:val="24"/>
        </w:rPr>
        <w:t xml:space="preserve"> </w:t>
      </w:r>
    </w:p>
    <w:sectPr w:rsidR="00B56365" w:rsidRPr="00AB471F" w:rsidSect="004C7CF5">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0"/>
        </w:tabs>
        <w:ind w:left="0" w:firstLine="0"/>
      </w:pPr>
      <w:rPr>
        <w:rFonts w:cs="Times New Roman" w:hint="default"/>
      </w:rPr>
    </w:lvl>
  </w:abstractNum>
  <w:abstractNum w:abstractNumId="1">
    <w:nsid w:val="00000006"/>
    <w:multiLevelType w:val="multilevel"/>
    <w:tmpl w:val="00000006"/>
    <w:name w:val="WW8Num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9"/>
    <w:multiLevelType w:val="singleLevel"/>
    <w:tmpl w:val="00000009"/>
    <w:name w:val="WW8Num9"/>
    <w:lvl w:ilvl="0">
      <w:start w:val="1"/>
      <w:numFmt w:val="decimal"/>
      <w:lvlText w:val="%1."/>
      <w:lvlJc w:val="left"/>
      <w:pPr>
        <w:tabs>
          <w:tab w:val="num" w:pos="113"/>
        </w:tabs>
        <w:ind w:left="113" w:hanging="113"/>
      </w:pPr>
      <w:rPr>
        <w:rFonts w:ascii="Times New Roman" w:hAnsi="Times New Roman" w:cs="Times New Roman" w:hint="default"/>
        <w:b w:val="0"/>
        <w:i w:val="0"/>
        <w:sz w:val="28"/>
        <w:szCs w:val="28"/>
      </w:rPr>
    </w:lvl>
  </w:abstractNum>
  <w:abstractNum w:abstractNumId="3">
    <w:nsid w:val="01AE1EE5"/>
    <w:multiLevelType w:val="multilevel"/>
    <w:tmpl w:val="CDC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33ED8"/>
    <w:multiLevelType w:val="hybridMultilevel"/>
    <w:tmpl w:val="5454AA2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232D6"/>
    <w:multiLevelType w:val="hybridMultilevel"/>
    <w:tmpl w:val="401C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024C5"/>
    <w:multiLevelType w:val="hybridMultilevel"/>
    <w:tmpl w:val="E2CA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208D6"/>
    <w:multiLevelType w:val="multilevel"/>
    <w:tmpl w:val="1D76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E6C95"/>
    <w:multiLevelType w:val="hybridMultilevel"/>
    <w:tmpl w:val="9EAE2964"/>
    <w:lvl w:ilvl="0" w:tplc="3A3A19F2">
      <w:start w:val="1"/>
      <w:numFmt w:val="bullet"/>
      <w:lvlText w:val="-"/>
      <w:lvlJc w:val="left"/>
      <w:pPr>
        <w:ind w:left="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64F1BC">
      <w:start w:val="1"/>
      <w:numFmt w:val="decimal"/>
      <w:lvlText w:val="%2."/>
      <w:lvlJc w:val="left"/>
      <w:pPr>
        <w:ind w:left="10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D489AA">
      <w:start w:val="1"/>
      <w:numFmt w:val="bullet"/>
      <w:lvlText w:val="•"/>
      <w:lvlJc w:val="left"/>
      <w:pPr>
        <w:ind w:left="1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74A76B0">
      <w:start w:val="1"/>
      <w:numFmt w:val="bullet"/>
      <w:lvlText w:val="•"/>
      <w:lvlJc w:val="left"/>
      <w:pPr>
        <w:ind w:left="24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7C7962">
      <w:start w:val="1"/>
      <w:numFmt w:val="bullet"/>
      <w:lvlText w:val="o"/>
      <w:lvlJc w:val="left"/>
      <w:pPr>
        <w:ind w:left="3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6105EB2">
      <w:start w:val="1"/>
      <w:numFmt w:val="bullet"/>
      <w:lvlText w:val="▪"/>
      <w:lvlJc w:val="left"/>
      <w:pPr>
        <w:ind w:left="38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50C1618">
      <w:start w:val="1"/>
      <w:numFmt w:val="bullet"/>
      <w:lvlText w:val="•"/>
      <w:lvlJc w:val="left"/>
      <w:pPr>
        <w:ind w:left="45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24C212">
      <w:start w:val="1"/>
      <w:numFmt w:val="bullet"/>
      <w:lvlText w:val="o"/>
      <w:lvlJc w:val="left"/>
      <w:pPr>
        <w:ind w:left="52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2ABB20">
      <w:start w:val="1"/>
      <w:numFmt w:val="bullet"/>
      <w:lvlText w:val="▪"/>
      <w:lvlJc w:val="left"/>
      <w:pPr>
        <w:ind w:left="60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3CCF064F"/>
    <w:multiLevelType w:val="hybridMultilevel"/>
    <w:tmpl w:val="725A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D04174"/>
    <w:multiLevelType w:val="multilevel"/>
    <w:tmpl w:val="5C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B086E"/>
    <w:multiLevelType w:val="hybridMultilevel"/>
    <w:tmpl w:val="50680B26"/>
    <w:lvl w:ilvl="0" w:tplc="04190001">
      <w:start w:val="1"/>
      <w:numFmt w:val="bullet"/>
      <w:lvlText w:val=""/>
      <w:lvlJc w:val="left"/>
      <w:pPr>
        <w:ind w:left="903"/>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7103CDA">
      <w:start w:val="1"/>
      <w:numFmt w:val="bullet"/>
      <w:lvlText w:val="o"/>
      <w:lvlJc w:val="left"/>
      <w:pPr>
        <w:ind w:left="16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8F024BA">
      <w:start w:val="1"/>
      <w:numFmt w:val="bullet"/>
      <w:lvlText w:val="▪"/>
      <w:lvlJc w:val="left"/>
      <w:pPr>
        <w:ind w:left="23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D00D316">
      <w:start w:val="1"/>
      <w:numFmt w:val="bullet"/>
      <w:lvlText w:val="•"/>
      <w:lvlJc w:val="left"/>
      <w:pPr>
        <w:ind w:left="30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6CC3EE">
      <w:start w:val="1"/>
      <w:numFmt w:val="bullet"/>
      <w:lvlText w:val="o"/>
      <w:lvlJc w:val="left"/>
      <w:pPr>
        <w:ind w:left="37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E66A476">
      <w:start w:val="1"/>
      <w:numFmt w:val="bullet"/>
      <w:lvlText w:val="▪"/>
      <w:lvlJc w:val="left"/>
      <w:pPr>
        <w:ind w:left="45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8AE9A80">
      <w:start w:val="1"/>
      <w:numFmt w:val="bullet"/>
      <w:lvlText w:val="•"/>
      <w:lvlJc w:val="left"/>
      <w:pPr>
        <w:ind w:left="52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6C04A8">
      <w:start w:val="1"/>
      <w:numFmt w:val="bullet"/>
      <w:lvlText w:val="o"/>
      <w:lvlJc w:val="left"/>
      <w:pPr>
        <w:ind w:left="59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6D4058E">
      <w:start w:val="1"/>
      <w:numFmt w:val="bullet"/>
      <w:lvlText w:val="▪"/>
      <w:lvlJc w:val="left"/>
      <w:pPr>
        <w:ind w:left="66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12"/>
  </w:num>
  <w:num w:numId="2">
    <w:abstractNumId w:val="13"/>
  </w:num>
  <w:num w:numId="3">
    <w:abstractNumId w:val="5"/>
  </w:num>
  <w:num w:numId="4">
    <w:abstractNumId w:val="11"/>
  </w:num>
  <w:num w:numId="5">
    <w:abstractNumId w:val="8"/>
  </w:num>
  <w:num w:numId="6">
    <w:abstractNumId w:val="3"/>
  </w:num>
  <w:num w:numId="7">
    <w:abstractNumId w:val="1"/>
  </w:num>
  <w:num w:numId="8">
    <w:abstractNumId w:val="0"/>
  </w:num>
  <w:num w:numId="9">
    <w:abstractNumId w:val="2"/>
  </w:num>
  <w:num w:numId="10">
    <w:abstractNumId w:val="14"/>
  </w:num>
  <w:num w:numId="11">
    <w:abstractNumId w:val="7"/>
  </w:num>
  <w:num w:numId="12">
    <w:abstractNumId w:val="10"/>
  </w:num>
  <w:num w:numId="13">
    <w:abstractNumId w:val="6"/>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D7BED"/>
    <w:rsid w:val="0000274A"/>
    <w:rsid w:val="000814FC"/>
    <w:rsid w:val="00083ABB"/>
    <w:rsid w:val="000B0935"/>
    <w:rsid w:val="000E187C"/>
    <w:rsid w:val="000E6B5E"/>
    <w:rsid w:val="000F3FF1"/>
    <w:rsid w:val="00142CEE"/>
    <w:rsid w:val="0015066D"/>
    <w:rsid w:val="00157503"/>
    <w:rsid w:val="001C46EC"/>
    <w:rsid w:val="001E3506"/>
    <w:rsid w:val="001F7CF4"/>
    <w:rsid w:val="00210131"/>
    <w:rsid w:val="00226193"/>
    <w:rsid w:val="00263764"/>
    <w:rsid w:val="00274615"/>
    <w:rsid w:val="00287B77"/>
    <w:rsid w:val="002C07D4"/>
    <w:rsid w:val="002C09F2"/>
    <w:rsid w:val="002D2976"/>
    <w:rsid w:val="00300F0C"/>
    <w:rsid w:val="00336A95"/>
    <w:rsid w:val="00373648"/>
    <w:rsid w:val="003A30D9"/>
    <w:rsid w:val="003B4D93"/>
    <w:rsid w:val="003E089F"/>
    <w:rsid w:val="004059D0"/>
    <w:rsid w:val="0045278E"/>
    <w:rsid w:val="00454E15"/>
    <w:rsid w:val="00466803"/>
    <w:rsid w:val="004A1CA4"/>
    <w:rsid w:val="004C7CF5"/>
    <w:rsid w:val="0050275C"/>
    <w:rsid w:val="00524C75"/>
    <w:rsid w:val="005278AB"/>
    <w:rsid w:val="0055784D"/>
    <w:rsid w:val="00576006"/>
    <w:rsid w:val="00582430"/>
    <w:rsid w:val="005B2608"/>
    <w:rsid w:val="005F3530"/>
    <w:rsid w:val="006050A1"/>
    <w:rsid w:val="00610125"/>
    <w:rsid w:val="00610A2A"/>
    <w:rsid w:val="006450BF"/>
    <w:rsid w:val="00682E8D"/>
    <w:rsid w:val="006866B4"/>
    <w:rsid w:val="006910DD"/>
    <w:rsid w:val="007139EA"/>
    <w:rsid w:val="007462D5"/>
    <w:rsid w:val="007572B5"/>
    <w:rsid w:val="008A3461"/>
    <w:rsid w:val="008A65BC"/>
    <w:rsid w:val="008D0FB6"/>
    <w:rsid w:val="008D16C1"/>
    <w:rsid w:val="008F406A"/>
    <w:rsid w:val="008F51E6"/>
    <w:rsid w:val="008F6787"/>
    <w:rsid w:val="00944055"/>
    <w:rsid w:val="00953E31"/>
    <w:rsid w:val="0099097B"/>
    <w:rsid w:val="009941C7"/>
    <w:rsid w:val="00A36DE4"/>
    <w:rsid w:val="00A817DF"/>
    <w:rsid w:val="00AA5012"/>
    <w:rsid w:val="00AB127A"/>
    <w:rsid w:val="00AB12BF"/>
    <w:rsid w:val="00AB471F"/>
    <w:rsid w:val="00AC33E5"/>
    <w:rsid w:val="00AC5D5E"/>
    <w:rsid w:val="00AD721E"/>
    <w:rsid w:val="00AD7BED"/>
    <w:rsid w:val="00B15FB8"/>
    <w:rsid w:val="00B41FF8"/>
    <w:rsid w:val="00B424B0"/>
    <w:rsid w:val="00B55B0E"/>
    <w:rsid w:val="00B56365"/>
    <w:rsid w:val="00B82B59"/>
    <w:rsid w:val="00B91D16"/>
    <w:rsid w:val="00BB3047"/>
    <w:rsid w:val="00BD225A"/>
    <w:rsid w:val="00BD6AF3"/>
    <w:rsid w:val="00C33EA8"/>
    <w:rsid w:val="00C56949"/>
    <w:rsid w:val="00C56F74"/>
    <w:rsid w:val="00C74C35"/>
    <w:rsid w:val="00C81F19"/>
    <w:rsid w:val="00CB686B"/>
    <w:rsid w:val="00CC344F"/>
    <w:rsid w:val="00CE199C"/>
    <w:rsid w:val="00D04C8C"/>
    <w:rsid w:val="00D22AD4"/>
    <w:rsid w:val="00D25F30"/>
    <w:rsid w:val="00D30248"/>
    <w:rsid w:val="00D31157"/>
    <w:rsid w:val="00DD430B"/>
    <w:rsid w:val="00DF7509"/>
    <w:rsid w:val="00E04656"/>
    <w:rsid w:val="00E25F73"/>
    <w:rsid w:val="00E30BB7"/>
    <w:rsid w:val="00E429DD"/>
    <w:rsid w:val="00E56775"/>
    <w:rsid w:val="00F21231"/>
    <w:rsid w:val="00F43443"/>
    <w:rsid w:val="00F83707"/>
    <w:rsid w:val="00F912D3"/>
    <w:rsid w:val="00F93F71"/>
    <w:rsid w:val="00FA5DD7"/>
    <w:rsid w:val="00FA79E1"/>
    <w:rsid w:val="00FB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901DD-C560-44D9-B8EF-5B5E071A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B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AD7BED"/>
    <w:rPr>
      <w:rFonts w:ascii="Times New Roman" w:hAnsi="Times New Roman" w:cs="Times New Roman" w:hint="default"/>
      <w:strike w:val="0"/>
      <w:dstrike w:val="0"/>
      <w:sz w:val="24"/>
      <w:szCs w:val="24"/>
      <w:u w:val="none"/>
      <w:effect w:val="none"/>
    </w:rPr>
  </w:style>
  <w:style w:type="paragraph" w:customStyle="1" w:styleId="c38">
    <w:name w:val="c38"/>
    <w:basedOn w:val="a"/>
    <w:rsid w:val="00AD7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D7BED"/>
  </w:style>
  <w:style w:type="character" w:customStyle="1" w:styleId="c1">
    <w:name w:val="c1"/>
    <w:basedOn w:val="a0"/>
    <w:rsid w:val="00AD7BED"/>
  </w:style>
  <w:style w:type="paragraph" w:customStyle="1" w:styleId="1">
    <w:name w:val="Абзац списка1"/>
    <w:basedOn w:val="a"/>
    <w:rsid w:val="004C7CF5"/>
    <w:pPr>
      <w:suppressAutoHyphens/>
      <w:ind w:left="720"/>
    </w:pPr>
    <w:rPr>
      <w:rFonts w:ascii="Calibri" w:eastAsia="Times New Roman" w:hAnsi="Calibri" w:cs="Times New Roman"/>
      <w:lang w:eastAsia="zh-CN"/>
    </w:rPr>
  </w:style>
  <w:style w:type="paragraph" w:styleId="a3">
    <w:name w:val="List Paragraph"/>
    <w:basedOn w:val="a"/>
    <w:uiPriority w:val="34"/>
    <w:qFormat/>
    <w:rsid w:val="004C7CF5"/>
    <w:pPr>
      <w:spacing w:after="0" w:line="240" w:lineRule="auto"/>
      <w:ind w:left="720"/>
      <w:contextualSpacing/>
    </w:pPr>
    <w:rPr>
      <w:rFonts w:ascii="Times New Roman" w:eastAsia="Times New Roman" w:hAnsi="Times New Roman" w:cs="Times New Roman"/>
      <w:sz w:val="24"/>
      <w:szCs w:val="24"/>
    </w:rPr>
  </w:style>
  <w:style w:type="character" w:styleId="a4">
    <w:name w:val="Hyperlink"/>
    <w:semiHidden/>
    <w:unhideWhenUsed/>
    <w:rsid w:val="00AA5012"/>
    <w:rPr>
      <w:color w:val="0000FF"/>
      <w:u w:val="single"/>
    </w:rPr>
  </w:style>
  <w:style w:type="table" w:styleId="a5">
    <w:name w:val="Table Grid"/>
    <w:basedOn w:val="a1"/>
    <w:uiPriority w:val="59"/>
    <w:rsid w:val="00142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8F678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B26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608"/>
    <w:rPr>
      <w:rFonts w:ascii="Tahoma" w:eastAsiaTheme="minorEastAsia" w:hAnsi="Tahoma" w:cs="Tahoma"/>
      <w:sz w:val="16"/>
      <w:szCs w:val="16"/>
      <w:lang w:eastAsia="ru-RU"/>
    </w:rPr>
  </w:style>
  <w:style w:type="paragraph" w:styleId="a9">
    <w:name w:val="No Spacing"/>
    <w:uiPriority w:val="1"/>
    <w:qFormat/>
    <w:rsid w:val="00AB12BF"/>
    <w:pPr>
      <w:spacing w:after="0" w:line="240" w:lineRule="auto"/>
    </w:pPr>
  </w:style>
  <w:style w:type="table" w:customStyle="1" w:styleId="TableGrid">
    <w:name w:val="TableGrid"/>
    <w:rsid w:val="000F3FF1"/>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do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5150</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Егоровна</dc:creator>
  <cp:lastModifiedBy>Татьяна</cp:lastModifiedBy>
  <cp:revision>115</cp:revision>
  <cp:lastPrinted>2023-09-23T14:36:00Z</cp:lastPrinted>
  <dcterms:created xsi:type="dcterms:W3CDTF">2019-09-19T17:34:00Z</dcterms:created>
  <dcterms:modified xsi:type="dcterms:W3CDTF">2023-09-23T14:42:00Z</dcterms:modified>
</cp:coreProperties>
</file>